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2F" w:rsidRPr="00407EBA" w:rsidRDefault="00194F2F" w:rsidP="00194F2F">
      <w:pPr>
        <w:spacing w:after="120"/>
        <w:ind w:left="7080" w:firstLine="15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7EBA">
        <w:rPr>
          <w:rFonts w:ascii="Arial" w:hAnsi="Arial" w:cs="Arial"/>
          <w:b/>
          <w:sz w:val="22"/>
          <w:szCs w:val="22"/>
        </w:rPr>
        <w:t>………………………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>Pełna nazwa i adres wykonawcy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94F2F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94F2F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07EBA">
        <w:rPr>
          <w:rFonts w:ascii="Arial" w:hAnsi="Arial" w:cs="Arial"/>
          <w:b/>
          <w:sz w:val="32"/>
          <w:szCs w:val="32"/>
        </w:rPr>
        <w:t>O Ś W I A D C Z E N I E</w:t>
      </w:r>
    </w:p>
    <w:p w:rsidR="00194F2F" w:rsidRPr="00407EBA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Pr="00D106BE" w:rsidRDefault="007B360E" w:rsidP="00D106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4"/>
        </w:rPr>
        <w:t xml:space="preserve">Składając ofertę w odpowiedzi na zapytanie ofertowe na Organizacje placu zabaw w ramach projektu pn.: „Doposażenie oddziałów przedszkolnych w gminie Czernice Borowe” </w:t>
      </w:r>
      <w:r w:rsidR="00194F2F" w:rsidRPr="006026F4">
        <w:rPr>
          <w:rFonts w:ascii="Arial" w:hAnsi="Arial" w:cs="Arial"/>
          <w:szCs w:val="24"/>
        </w:rPr>
        <w:t xml:space="preserve">oświadczam, że spełniam warunki </w:t>
      </w:r>
      <w:r>
        <w:rPr>
          <w:rFonts w:ascii="Arial" w:hAnsi="Arial" w:cs="Arial"/>
          <w:szCs w:val="24"/>
        </w:rPr>
        <w:t>określone w pkt 4.1 zapytania ofertowego</w:t>
      </w:r>
      <w:r w:rsidR="00194F2F" w:rsidRPr="006026F4">
        <w:rPr>
          <w:rFonts w:ascii="Arial" w:hAnsi="Arial" w:cs="Arial"/>
          <w:szCs w:val="24"/>
        </w:rPr>
        <w:t xml:space="preserve"> </w:t>
      </w:r>
      <w:r w:rsidR="00194F2F" w:rsidRPr="00194F2F">
        <w:rPr>
          <w:rFonts w:ascii="Arial" w:hAnsi="Arial" w:cs="Arial"/>
          <w:szCs w:val="24"/>
        </w:rPr>
        <w:t xml:space="preserve">dotyczące: 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  <w:tab w:val="num" w:pos="360"/>
        </w:tabs>
        <w:autoSpaceDE/>
        <w:autoSpaceDN/>
        <w:adjustRightInd/>
        <w:spacing w:line="360" w:lineRule="auto"/>
        <w:ind w:left="360" w:hanging="360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bCs w:val="0"/>
          <w:sz w:val="24"/>
        </w:rPr>
        <w:t>posiadania uprawnień do wykonywania określonej działalności lub czynności, jeżeli przepisy prawa nakładają obowiązek ich posiadania;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  <w:tab w:val="num" w:pos="360"/>
        </w:tabs>
        <w:autoSpaceDE/>
        <w:autoSpaceDN/>
        <w:adjustRightInd/>
        <w:spacing w:line="360" w:lineRule="auto"/>
        <w:ind w:hanging="1443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bCs w:val="0"/>
          <w:color w:val="000000"/>
          <w:sz w:val="24"/>
        </w:rPr>
        <w:t>posiadania wiedzy i doświadczenia;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</w:tabs>
        <w:autoSpaceDE/>
        <w:autoSpaceDN/>
        <w:adjustRightInd/>
        <w:spacing w:line="360" w:lineRule="auto"/>
        <w:ind w:left="360" w:hanging="360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sz w:val="24"/>
        </w:rPr>
        <w:t>dysponowania odpowiednim potencjałem technicznym oraz osobami zdolnymi do wykonania zamówienia;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  <w:tab w:val="num" w:pos="360"/>
        </w:tabs>
        <w:autoSpaceDE/>
        <w:autoSpaceDN/>
        <w:adjustRightInd/>
        <w:spacing w:line="360" w:lineRule="auto"/>
        <w:ind w:hanging="1443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sz w:val="24"/>
        </w:rPr>
        <w:t>sytuacji ekonomicznej i finansowej.</w:t>
      </w:r>
    </w:p>
    <w:p w:rsidR="00194F2F" w:rsidRPr="00194F2F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ab/>
        <w:t xml:space="preserve">…………………, dnia…………..                                       …………………………. 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  <w:r w:rsidR="00E812A6">
        <w:rPr>
          <w:rFonts w:ascii="Arial" w:hAnsi="Arial" w:cs="Arial"/>
          <w:sz w:val="16"/>
          <w:szCs w:val="16"/>
        </w:rPr>
        <w:t xml:space="preserve">               </w:t>
      </w:r>
      <w:r w:rsidRPr="00407EBA">
        <w:rPr>
          <w:rFonts w:ascii="Arial" w:hAnsi="Arial" w:cs="Arial"/>
          <w:sz w:val="16"/>
          <w:szCs w:val="16"/>
        </w:rPr>
        <w:t>(podpis wykonawcy lub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407EBA">
        <w:rPr>
          <w:rFonts w:ascii="Arial" w:hAnsi="Arial" w:cs="Arial"/>
          <w:sz w:val="16"/>
          <w:szCs w:val="16"/>
        </w:rPr>
        <w:tab/>
      </w:r>
      <w:r w:rsidRPr="00407EBA">
        <w:rPr>
          <w:rFonts w:ascii="Arial" w:hAnsi="Arial" w:cs="Arial"/>
          <w:sz w:val="16"/>
          <w:szCs w:val="16"/>
        </w:rPr>
        <w:tab/>
      </w:r>
      <w:r w:rsidR="00E812A6">
        <w:rPr>
          <w:rFonts w:ascii="Arial" w:hAnsi="Arial" w:cs="Arial"/>
          <w:sz w:val="16"/>
          <w:szCs w:val="16"/>
        </w:rPr>
        <w:t xml:space="preserve">                 </w:t>
      </w:r>
      <w:r w:rsidRPr="00407EBA">
        <w:rPr>
          <w:rFonts w:ascii="Arial" w:hAnsi="Arial" w:cs="Arial"/>
          <w:sz w:val="16"/>
          <w:szCs w:val="16"/>
        </w:rPr>
        <w:t>upoważnionego przedstawiciela  wykonawcy)</w:t>
      </w:r>
    </w:p>
    <w:p w:rsidR="00BC0914" w:rsidRPr="00407EBA" w:rsidRDefault="00BC0914" w:rsidP="00BC0914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94000E" w:rsidRPr="00BC0914" w:rsidRDefault="0094000E" w:rsidP="00BC0914"/>
    <w:sectPr w:rsidR="0094000E" w:rsidRPr="00BC0914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CF" w:rsidRDefault="00A767CF">
      <w:r>
        <w:separator/>
      </w:r>
    </w:p>
  </w:endnote>
  <w:endnote w:type="continuationSeparator" w:id="0">
    <w:p w:rsidR="00A767CF" w:rsidRDefault="00A7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CF" w:rsidRDefault="00A767CF">
      <w:r>
        <w:separator/>
      </w:r>
    </w:p>
  </w:footnote>
  <w:footnote w:type="continuationSeparator" w:id="0">
    <w:p w:rsidR="00A767CF" w:rsidRDefault="00A76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F042C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7B360E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1605A2"/>
    <w:rsid w:val="0018472F"/>
    <w:rsid w:val="001937D4"/>
    <w:rsid w:val="00194F2F"/>
    <w:rsid w:val="0029327C"/>
    <w:rsid w:val="002A55F8"/>
    <w:rsid w:val="002F0C17"/>
    <w:rsid w:val="00473233"/>
    <w:rsid w:val="004C663D"/>
    <w:rsid w:val="005744B7"/>
    <w:rsid w:val="005B0070"/>
    <w:rsid w:val="005F686F"/>
    <w:rsid w:val="0065493A"/>
    <w:rsid w:val="0069203C"/>
    <w:rsid w:val="007050A4"/>
    <w:rsid w:val="00705FF7"/>
    <w:rsid w:val="007B360E"/>
    <w:rsid w:val="007F67E3"/>
    <w:rsid w:val="00810B60"/>
    <w:rsid w:val="0086136C"/>
    <w:rsid w:val="008D4FB8"/>
    <w:rsid w:val="0094000E"/>
    <w:rsid w:val="00955F70"/>
    <w:rsid w:val="00971EED"/>
    <w:rsid w:val="00980073"/>
    <w:rsid w:val="009E08D6"/>
    <w:rsid w:val="00A767CF"/>
    <w:rsid w:val="00A863C0"/>
    <w:rsid w:val="00B16C3B"/>
    <w:rsid w:val="00BC0914"/>
    <w:rsid w:val="00BD2D94"/>
    <w:rsid w:val="00C70545"/>
    <w:rsid w:val="00D106BE"/>
    <w:rsid w:val="00DD55B4"/>
    <w:rsid w:val="00E127BF"/>
    <w:rsid w:val="00E70C40"/>
    <w:rsid w:val="00E812A6"/>
    <w:rsid w:val="00F042C3"/>
    <w:rsid w:val="00F44CB1"/>
    <w:rsid w:val="00F5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2</cp:revision>
  <cp:lastPrinted>2012-12-13T06:53:00Z</cp:lastPrinted>
  <dcterms:created xsi:type="dcterms:W3CDTF">2014-06-03T07:05:00Z</dcterms:created>
  <dcterms:modified xsi:type="dcterms:W3CDTF">2014-06-03T07:05:00Z</dcterms:modified>
</cp:coreProperties>
</file>