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E8" w:rsidRPr="00481BE8" w:rsidRDefault="006276F9" w:rsidP="006276F9">
      <w:pPr>
        <w:ind w:left="5118" w:firstLine="125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</w:t>
      </w:r>
      <w:r w:rsidR="00DC1CC4">
        <w:rPr>
          <w:rFonts w:ascii="Arial" w:hAnsi="Arial" w:cs="Arial"/>
          <w:sz w:val="22"/>
          <w:szCs w:val="22"/>
        </w:rPr>
        <w:t>ącznik</w:t>
      </w:r>
      <w:r>
        <w:rPr>
          <w:rFonts w:ascii="Arial" w:hAnsi="Arial" w:cs="Arial"/>
          <w:sz w:val="22"/>
          <w:szCs w:val="22"/>
        </w:rPr>
        <w:t xml:space="preserve"> Nr </w:t>
      </w:r>
      <w:r w:rsidR="00CB2F97">
        <w:rPr>
          <w:rFonts w:ascii="Arial" w:hAnsi="Arial" w:cs="Arial"/>
          <w:sz w:val="22"/>
          <w:szCs w:val="22"/>
        </w:rPr>
        <w:t>2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b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b/>
          <w:sz w:val="22"/>
          <w:szCs w:val="22"/>
        </w:rPr>
      </w:pPr>
      <w:r w:rsidRPr="00481BE8">
        <w:rPr>
          <w:rFonts w:ascii="Arial" w:hAnsi="Arial" w:cs="Arial"/>
          <w:b/>
          <w:sz w:val="22"/>
          <w:szCs w:val="22"/>
        </w:rPr>
        <w:t>.........................................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 pełna nazwa i adres Wykonawcy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..............................................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nr telefonu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F05E44">
        <w:rPr>
          <w:rFonts w:ascii="Arial" w:hAnsi="Arial" w:cs="Arial"/>
          <w:sz w:val="22"/>
          <w:szCs w:val="22"/>
        </w:rPr>
        <w:t>..............................................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F05E44">
        <w:rPr>
          <w:rFonts w:ascii="Arial" w:hAnsi="Arial" w:cs="Arial"/>
          <w:sz w:val="22"/>
          <w:szCs w:val="22"/>
        </w:rPr>
        <w:t>nr fax.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F05E44">
        <w:rPr>
          <w:rFonts w:ascii="Arial" w:hAnsi="Arial" w:cs="Arial"/>
          <w:sz w:val="22"/>
          <w:szCs w:val="22"/>
        </w:rPr>
        <w:t>……………………………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F05E44">
        <w:rPr>
          <w:rFonts w:ascii="Arial" w:hAnsi="Arial" w:cs="Arial"/>
          <w:sz w:val="22"/>
          <w:szCs w:val="22"/>
        </w:rPr>
        <w:t>adres e-mail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Pr="00F05E44" w:rsidRDefault="00481BE8" w:rsidP="00481BE8">
      <w:pPr>
        <w:pStyle w:val="Tekstpodstawowy"/>
        <w:tabs>
          <w:tab w:val="left" w:pos="820"/>
        </w:tabs>
        <w:jc w:val="center"/>
        <w:rPr>
          <w:rFonts w:ascii="Arial" w:hAnsi="Arial" w:cs="Arial"/>
          <w:b/>
          <w:bCs w:val="0"/>
          <w:sz w:val="22"/>
          <w:szCs w:val="22"/>
        </w:rPr>
      </w:pPr>
      <w:r w:rsidRPr="00F05E44">
        <w:rPr>
          <w:rFonts w:ascii="Arial" w:hAnsi="Arial" w:cs="Arial"/>
          <w:b/>
          <w:bCs w:val="0"/>
          <w:sz w:val="22"/>
          <w:szCs w:val="22"/>
        </w:rPr>
        <w:t>OFERTA</w:t>
      </w:r>
    </w:p>
    <w:p w:rsidR="00481BE8" w:rsidRPr="00F05E44" w:rsidRDefault="00481BE8" w:rsidP="00481BE8">
      <w:pPr>
        <w:pStyle w:val="Tekstpodstawowy"/>
        <w:tabs>
          <w:tab w:val="left" w:pos="820"/>
        </w:tabs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</w:t>
      </w:r>
      <w:r w:rsidRPr="00481BE8">
        <w:rPr>
          <w:rFonts w:ascii="Arial" w:hAnsi="Arial" w:cs="Arial"/>
          <w:sz w:val="22"/>
          <w:szCs w:val="22"/>
        </w:rPr>
        <w:t xml:space="preserve">podpisany </w:t>
      </w:r>
      <w:r>
        <w:rPr>
          <w:rFonts w:ascii="Arial" w:hAnsi="Arial" w:cs="Arial"/>
          <w:sz w:val="22"/>
          <w:szCs w:val="22"/>
        </w:rPr>
        <w:t>………..</w:t>
      </w:r>
      <w:r w:rsidRPr="00481BE8">
        <w:rPr>
          <w:rFonts w:ascii="Arial" w:hAnsi="Arial" w:cs="Arial"/>
          <w:sz w:val="22"/>
          <w:szCs w:val="22"/>
        </w:rPr>
        <w:t>….......................................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 działając w </w:t>
      </w:r>
      <w:r w:rsidRPr="00481BE8">
        <w:rPr>
          <w:rFonts w:ascii="Arial" w:hAnsi="Arial" w:cs="Arial"/>
          <w:sz w:val="22"/>
          <w:szCs w:val="22"/>
        </w:rPr>
        <w:t>imieniu</w:t>
      </w:r>
      <w:r w:rsidRPr="00481BE8">
        <w:rPr>
          <w:rStyle w:val="WW-Znakiprzypiswdolnych111111"/>
          <w:rFonts w:ascii="Arial" w:hAnsi="Arial" w:cs="Arial"/>
          <w:sz w:val="22"/>
          <w:szCs w:val="22"/>
        </w:rPr>
        <w:footnoteReference w:id="1"/>
      </w:r>
      <w:r w:rsidRPr="00481BE8">
        <w:rPr>
          <w:rFonts w:ascii="Arial" w:hAnsi="Arial" w:cs="Arial"/>
          <w:sz w:val="22"/>
          <w:szCs w:val="22"/>
        </w:rPr>
        <w:t>..................................................i na rzecz</w:t>
      </w:r>
      <w:r w:rsidRPr="00481BE8">
        <w:rPr>
          <w:rStyle w:val="WW-Znakiprzypiswdolnych111111"/>
          <w:rFonts w:ascii="Arial" w:hAnsi="Arial" w:cs="Arial"/>
          <w:sz w:val="22"/>
          <w:szCs w:val="22"/>
        </w:rPr>
        <w:footnoteReference w:id="2"/>
      </w:r>
      <w:r w:rsidRPr="00481BE8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z siedzibą ............................................ zarejestrowaną w .....................................</w:t>
      </w:r>
      <w:r>
        <w:rPr>
          <w:rFonts w:ascii="Arial" w:hAnsi="Arial" w:cs="Arial"/>
          <w:sz w:val="22"/>
          <w:szCs w:val="22"/>
        </w:rPr>
        <w:t>................... pod numerem</w:t>
      </w:r>
      <w:r w:rsidRPr="00481BE8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br/>
        <w:t>NIP</w:t>
      </w:r>
      <w:r w:rsidRPr="00481BE8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 w:rsidRPr="00481BE8">
        <w:rPr>
          <w:rFonts w:ascii="Arial" w:hAnsi="Arial" w:cs="Arial"/>
          <w:sz w:val="22"/>
          <w:szCs w:val="22"/>
        </w:rPr>
        <w:t xml:space="preserve">... </w:t>
      </w:r>
      <w:r w:rsidRPr="00481BE8">
        <w:rPr>
          <w:rFonts w:ascii="Arial" w:hAnsi="Arial" w:cs="Arial"/>
          <w:sz w:val="22"/>
          <w:szCs w:val="22"/>
        </w:rPr>
        <w:br/>
        <w:t>REGON 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Pr="00481BE8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</w:t>
      </w:r>
      <w:r w:rsidRPr="00481BE8">
        <w:rPr>
          <w:rFonts w:ascii="Arial" w:hAnsi="Arial" w:cs="Arial"/>
          <w:sz w:val="22"/>
          <w:szCs w:val="22"/>
        </w:rPr>
        <w:t xml:space="preserve">... 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481BE8">
        <w:rPr>
          <w:rFonts w:ascii="Arial" w:hAnsi="Arial" w:cs="Arial"/>
          <w:sz w:val="22"/>
          <w:szCs w:val="22"/>
        </w:rPr>
        <w:t>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0576A7" w:rsidRDefault="00481BE8" w:rsidP="000576A7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w odpowiedzi na </w:t>
      </w:r>
      <w:r w:rsidR="00CB2F97">
        <w:rPr>
          <w:rFonts w:ascii="Arial" w:hAnsi="Arial" w:cs="Arial"/>
          <w:sz w:val="22"/>
          <w:szCs w:val="22"/>
        </w:rPr>
        <w:t xml:space="preserve">zapytanie ofertowe z dnia </w:t>
      </w:r>
      <w:r w:rsidR="00571E09">
        <w:rPr>
          <w:rFonts w:ascii="Arial" w:hAnsi="Arial" w:cs="Arial"/>
          <w:sz w:val="22"/>
          <w:szCs w:val="22"/>
        </w:rPr>
        <w:t>1</w:t>
      </w:r>
      <w:r w:rsidR="000576A7">
        <w:rPr>
          <w:rFonts w:ascii="Arial" w:hAnsi="Arial" w:cs="Arial"/>
          <w:sz w:val="22"/>
          <w:szCs w:val="22"/>
        </w:rPr>
        <w:t xml:space="preserve"> </w:t>
      </w:r>
      <w:r w:rsidR="00571E09">
        <w:rPr>
          <w:rFonts w:ascii="Arial" w:hAnsi="Arial" w:cs="Arial"/>
          <w:sz w:val="22"/>
          <w:szCs w:val="22"/>
        </w:rPr>
        <w:t>kwietnia</w:t>
      </w:r>
      <w:r w:rsidR="00CB2F97">
        <w:rPr>
          <w:rFonts w:ascii="Arial" w:hAnsi="Arial" w:cs="Arial"/>
          <w:sz w:val="22"/>
          <w:szCs w:val="22"/>
        </w:rPr>
        <w:t xml:space="preserve"> 2014r.</w:t>
      </w:r>
      <w:r w:rsidRPr="00481BE8">
        <w:rPr>
          <w:rFonts w:ascii="Arial" w:hAnsi="Arial" w:cs="Arial"/>
          <w:sz w:val="22"/>
          <w:szCs w:val="22"/>
        </w:rPr>
        <w:t xml:space="preserve">  na </w:t>
      </w:r>
      <w:r w:rsidR="000576A7" w:rsidRPr="000576A7">
        <w:rPr>
          <w:rFonts w:ascii="Arial" w:hAnsi="Arial" w:cs="Arial"/>
          <w:color w:val="000000"/>
          <w:sz w:val="22"/>
          <w:szCs w:val="22"/>
        </w:rPr>
        <w:t>dostawę elementów wyposażenia łazienki dla 0,5 oddziała przedszkolnego funkcjonującego przy Szkole Podstawowej im. Jana Pawła II w Węgrze</w:t>
      </w:r>
      <w:r w:rsidR="000576A7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0576A7" w:rsidRPr="000576A7">
        <w:rPr>
          <w:rFonts w:ascii="Arial" w:hAnsi="Arial" w:cs="Arial"/>
          <w:color w:val="000000"/>
          <w:sz w:val="22"/>
          <w:szCs w:val="22"/>
        </w:rPr>
        <w:t>w ramach projektu</w:t>
      </w:r>
      <w:r w:rsidR="000576A7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0576A7" w:rsidRPr="000576A7">
        <w:rPr>
          <w:rFonts w:ascii="Arial" w:hAnsi="Arial" w:cs="Arial"/>
          <w:color w:val="000000"/>
          <w:sz w:val="22"/>
          <w:szCs w:val="22"/>
        </w:rPr>
        <w:t>„Doposażenie oddziałów przedszkolnych w Gminie Czernice Borowe”</w:t>
      </w:r>
    </w:p>
    <w:p w:rsidR="000576A7" w:rsidRPr="000576A7" w:rsidRDefault="000576A7" w:rsidP="000576A7">
      <w:pPr>
        <w:pStyle w:val="Tekstpodstawowy"/>
        <w:rPr>
          <w:rFonts w:ascii="Arial" w:hAnsi="Arial" w:cs="Arial"/>
          <w:bCs w:val="0"/>
          <w:color w:val="000000"/>
          <w:sz w:val="22"/>
          <w:szCs w:val="22"/>
        </w:rPr>
      </w:pPr>
    </w:p>
    <w:p w:rsidR="00481BE8" w:rsidRPr="00481BE8" w:rsidRDefault="00481BE8" w:rsidP="00481BE8">
      <w:pPr>
        <w:jc w:val="both"/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składam niniejszą ofertę: </w:t>
      </w:r>
    </w:p>
    <w:p w:rsidR="00481BE8" w:rsidRPr="00481BE8" w:rsidRDefault="00481BE8" w:rsidP="00481BE8">
      <w:pPr>
        <w:jc w:val="both"/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 </w:t>
      </w: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Oferuję </w:t>
      </w:r>
      <w:r w:rsidR="00CB2F97">
        <w:rPr>
          <w:rFonts w:ascii="Arial" w:hAnsi="Arial" w:cs="Arial"/>
          <w:sz w:val="22"/>
          <w:szCs w:val="22"/>
        </w:rPr>
        <w:t xml:space="preserve">realizację zamówienia </w:t>
      </w:r>
      <w:r w:rsidRPr="00481BE8">
        <w:rPr>
          <w:rFonts w:ascii="Arial" w:hAnsi="Arial" w:cs="Arial"/>
          <w:sz w:val="22"/>
          <w:szCs w:val="22"/>
        </w:rPr>
        <w:t>za :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cenę brutto .................................zł</w:t>
      </w:r>
      <w:r>
        <w:rPr>
          <w:rFonts w:ascii="Arial" w:hAnsi="Arial" w:cs="Arial"/>
          <w:sz w:val="22"/>
          <w:szCs w:val="22"/>
        </w:rPr>
        <w:t xml:space="preserve"> ( </w:t>
      </w:r>
      <w:proofErr w:type="spellStart"/>
      <w:r>
        <w:rPr>
          <w:rFonts w:ascii="Arial" w:hAnsi="Arial" w:cs="Arial"/>
          <w:sz w:val="22"/>
          <w:szCs w:val="22"/>
        </w:rPr>
        <w:t>słownie………………………………………</w:t>
      </w:r>
      <w:r w:rsidR="00E815B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………zł</w:t>
      </w:r>
      <w:proofErr w:type="spellEnd"/>
      <w:r>
        <w:rPr>
          <w:rFonts w:ascii="Arial" w:hAnsi="Arial" w:cs="Arial"/>
          <w:sz w:val="22"/>
          <w:szCs w:val="22"/>
        </w:rPr>
        <w:t>. brutto)</w:t>
      </w:r>
      <w:r w:rsidRPr="00481BE8">
        <w:rPr>
          <w:rFonts w:ascii="Arial" w:hAnsi="Arial" w:cs="Arial"/>
          <w:sz w:val="22"/>
          <w:szCs w:val="22"/>
        </w:rPr>
        <w:t xml:space="preserve"> 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E815B0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w tym ...... % </w:t>
      </w:r>
      <w:r w:rsidR="00E815B0">
        <w:rPr>
          <w:rFonts w:ascii="Arial" w:hAnsi="Arial" w:cs="Arial"/>
          <w:sz w:val="22"/>
          <w:szCs w:val="22"/>
        </w:rPr>
        <w:t xml:space="preserve">VAT </w:t>
      </w:r>
      <w:proofErr w:type="spellStart"/>
      <w:r w:rsidR="00E815B0">
        <w:rPr>
          <w:rFonts w:ascii="Arial" w:hAnsi="Arial" w:cs="Arial"/>
          <w:sz w:val="22"/>
          <w:szCs w:val="22"/>
        </w:rPr>
        <w:t>tj………………zł</w:t>
      </w:r>
      <w:proofErr w:type="spellEnd"/>
      <w:r w:rsidR="00E815B0">
        <w:rPr>
          <w:rFonts w:ascii="Arial" w:hAnsi="Arial" w:cs="Arial"/>
          <w:sz w:val="22"/>
          <w:szCs w:val="22"/>
        </w:rPr>
        <w:t xml:space="preserve">. ( </w:t>
      </w:r>
      <w:proofErr w:type="spellStart"/>
      <w:r w:rsidR="00E815B0">
        <w:rPr>
          <w:rFonts w:ascii="Arial" w:hAnsi="Arial" w:cs="Arial"/>
          <w:sz w:val="22"/>
          <w:szCs w:val="22"/>
        </w:rPr>
        <w:t>słownie…………………………………………….…………..zł</w:t>
      </w:r>
      <w:proofErr w:type="spellEnd"/>
      <w:r w:rsidR="00E815B0">
        <w:rPr>
          <w:rFonts w:ascii="Arial" w:hAnsi="Arial" w:cs="Arial"/>
          <w:sz w:val="22"/>
          <w:szCs w:val="22"/>
        </w:rPr>
        <w:t>.)</w:t>
      </w:r>
    </w:p>
    <w:p w:rsidR="00E815B0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proofErr w:type="spellStart"/>
      <w:r>
        <w:rPr>
          <w:rFonts w:ascii="Arial" w:hAnsi="Arial" w:cs="Arial"/>
          <w:sz w:val="22"/>
          <w:szCs w:val="22"/>
        </w:rPr>
        <w:t>netto…………………………zł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 ( </w:t>
      </w:r>
      <w:proofErr w:type="spellStart"/>
      <w:r>
        <w:rPr>
          <w:rFonts w:ascii="Arial" w:hAnsi="Arial" w:cs="Arial"/>
          <w:sz w:val="22"/>
          <w:szCs w:val="22"/>
        </w:rPr>
        <w:t>słownie……………………………………….…………zł</w:t>
      </w:r>
      <w:proofErr w:type="spellEnd"/>
      <w:r>
        <w:rPr>
          <w:rFonts w:ascii="Arial" w:hAnsi="Arial" w:cs="Arial"/>
          <w:sz w:val="22"/>
          <w:szCs w:val="22"/>
        </w:rPr>
        <w:t>. netto)</w:t>
      </w:r>
      <w:r w:rsidR="00481BE8" w:rsidRPr="00481BE8">
        <w:rPr>
          <w:rFonts w:ascii="Arial" w:hAnsi="Arial" w:cs="Arial"/>
          <w:sz w:val="22"/>
          <w:szCs w:val="22"/>
        </w:rPr>
        <w:t xml:space="preserve"> 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 xml:space="preserve">Podana w ofercie cena nie będzie podlegała zmianie i waloryzacji. Podana cena zawiera wszystkie koszty </w:t>
      </w:r>
      <w:r w:rsidR="00E815B0">
        <w:rPr>
          <w:rFonts w:ascii="Arial" w:hAnsi="Arial" w:cs="Arial"/>
          <w:iCs/>
          <w:sz w:val="22"/>
          <w:szCs w:val="22"/>
        </w:rPr>
        <w:t>niezbędne</w:t>
      </w:r>
      <w:r w:rsidRPr="00481BE8">
        <w:rPr>
          <w:rFonts w:ascii="Arial" w:hAnsi="Arial" w:cs="Arial"/>
          <w:iCs/>
          <w:sz w:val="22"/>
          <w:szCs w:val="22"/>
        </w:rPr>
        <w:t xml:space="preserve"> do prawidłowego zrealizowania zamówienia w/g opisu podanego </w:t>
      </w:r>
      <w:r w:rsidR="00CB2F97">
        <w:rPr>
          <w:rFonts w:ascii="Arial" w:hAnsi="Arial" w:cs="Arial"/>
          <w:iCs/>
          <w:sz w:val="22"/>
          <w:szCs w:val="22"/>
        </w:rPr>
        <w:t>zapytaniu ofer</w:t>
      </w:r>
      <w:r w:rsidR="000576A7">
        <w:rPr>
          <w:rFonts w:ascii="Arial" w:hAnsi="Arial" w:cs="Arial"/>
          <w:iCs/>
          <w:sz w:val="22"/>
          <w:szCs w:val="22"/>
        </w:rPr>
        <w:t>t</w:t>
      </w:r>
      <w:r w:rsidR="00CB2F97">
        <w:rPr>
          <w:rFonts w:ascii="Arial" w:hAnsi="Arial" w:cs="Arial"/>
          <w:iCs/>
          <w:sz w:val="22"/>
          <w:szCs w:val="22"/>
        </w:rPr>
        <w:t>owym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 xml:space="preserve">Oferuję realizację zamówienia </w:t>
      </w:r>
      <w:r w:rsidRPr="00481BE8">
        <w:rPr>
          <w:rFonts w:ascii="Arial" w:hAnsi="Arial" w:cs="Arial"/>
          <w:sz w:val="22"/>
          <w:szCs w:val="22"/>
        </w:rPr>
        <w:t xml:space="preserve">w terminie: od dnia podpisania umowy do </w:t>
      </w:r>
      <w:r w:rsidR="00F05E44">
        <w:rPr>
          <w:rFonts w:ascii="Arial" w:hAnsi="Arial" w:cs="Arial"/>
          <w:sz w:val="22"/>
          <w:szCs w:val="22"/>
        </w:rPr>
        <w:t>dnia………………….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Oświadczam, że zapoznałem się z dokumentacją, w tym z </w:t>
      </w:r>
      <w:r w:rsidR="00E815B0">
        <w:rPr>
          <w:rFonts w:ascii="Arial" w:hAnsi="Arial" w:cs="Arial"/>
          <w:sz w:val="22"/>
          <w:szCs w:val="22"/>
        </w:rPr>
        <w:t xml:space="preserve">wykazem </w:t>
      </w:r>
      <w:r w:rsidR="000576A7">
        <w:rPr>
          <w:rFonts w:ascii="Arial" w:hAnsi="Arial" w:cs="Arial"/>
          <w:sz w:val="22"/>
          <w:szCs w:val="22"/>
        </w:rPr>
        <w:t>elementów wyposażenia łazienki</w:t>
      </w:r>
      <w:r w:rsidR="00E815B0">
        <w:rPr>
          <w:rFonts w:ascii="Arial" w:hAnsi="Arial" w:cs="Arial"/>
          <w:sz w:val="22"/>
          <w:szCs w:val="22"/>
        </w:rPr>
        <w:t>, wzorem umowy.</w:t>
      </w:r>
    </w:p>
    <w:p w:rsidR="00481BE8" w:rsidRPr="00481BE8" w:rsidRDefault="00481BE8" w:rsidP="00481BE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Udzielam </w:t>
      </w:r>
      <w:r w:rsidR="00F05E44">
        <w:rPr>
          <w:rFonts w:ascii="Arial" w:hAnsi="Arial" w:cs="Arial"/>
          <w:sz w:val="22"/>
          <w:szCs w:val="22"/>
        </w:rPr>
        <w:t xml:space="preserve">………. </w:t>
      </w:r>
      <w:r w:rsidRPr="00481BE8">
        <w:rPr>
          <w:rFonts w:ascii="Arial" w:hAnsi="Arial" w:cs="Arial"/>
          <w:sz w:val="22"/>
          <w:szCs w:val="22"/>
        </w:rPr>
        <w:t>miesięcznej gwarancji n</w:t>
      </w:r>
      <w:r w:rsidR="00E815B0">
        <w:rPr>
          <w:rFonts w:ascii="Arial" w:hAnsi="Arial" w:cs="Arial"/>
          <w:sz w:val="22"/>
          <w:szCs w:val="22"/>
        </w:rPr>
        <w:t>a zrealizowany przedmiot umowy.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>Termin płatności za realizację zamówienia wynosi 21 dni od daty dostarczenia prawidłowo wystawionej faktury</w:t>
      </w:r>
      <w:r w:rsidRPr="00481BE8">
        <w:rPr>
          <w:rFonts w:ascii="Arial" w:hAnsi="Arial" w:cs="Arial"/>
          <w:sz w:val="22"/>
          <w:szCs w:val="22"/>
        </w:rPr>
        <w:t>.</w:t>
      </w:r>
    </w:p>
    <w:p w:rsidR="00481BE8" w:rsidRPr="00481BE8" w:rsidRDefault="00E815B0" w:rsidP="00481BE8">
      <w:pPr>
        <w:pStyle w:val="Tekstpodstawowy"/>
        <w:tabs>
          <w:tab w:val="left" w:pos="820"/>
        </w:tabs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>Uważam się za związanego niniejszą ofertą przez okres 30 dni od daty upływu terminu składania ofert.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W razie wybrania mojej oferty zobowiązuję się do podpisania umowy na warunkach zawartych w załączonym do </w:t>
      </w:r>
      <w:r w:rsidR="00CB2F97">
        <w:rPr>
          <w:rFonts w:ascii="Arial" w:hAnsi="Arial" w:cs="Arial"/>
          <w:sz w:val="22"/>
          <w:szCs w:val="22"/>
        </w:rPr>
        <w:t>zapytania ofertowego</w:t>
      </w:r>
      <w:r w:rsidRPr="00481BE8">
        <w:rPr>
          <w:rFonts w:ascii="Arial" w:hAnsi="Arial" w:cs="Arial"/>
          <w:sz w:val="22"/>
          <w:szCs w:val="22"/>
        </w:rPr>
        <w:t xml:space="preserve"> wzorze umowy oraz w miejscu </w:t>
      </w:r>
      <w:r w:rsidRPr="00481BE8">
        <w:rPr>
          <w:rFonts w:ascii="Arial" w:hAnsi="Arial" w:cs="Arial"/>
          <w:sz w:val="22"/>
          <w:szCs w:val="22"/>
        </w:rPr>
        <w:br/>
        <w:t>i terminie określonym przez Zamawiającego.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E815B0" w:rsidRDefault="00E815B0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Składam ofertę wraz z załącznikami na ...... kolejno ponumerowanych stronach.    </w:t>
      </w: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.</w:t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  <w:t xml:space="preserve">............................. dnia .................              </w:t>
      </w:r>
      <w:r w:rsidRPr="00481BE8">
        <w:rPr>
          <w:rFonts w:ascii="Arial" w:hAnsi="Arial" w:cs="Arial"/>
          <w:sz w:val="22"/>
          <w:szCs w:val="22"/>
        </w:rPr>
        <w:tab/>
        <w:t xml:space="preserve">    </w:t>
      </w: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:rsidR="00481BE8" w:rsidRPr="00481BE8" w:rsidRDefault="00481BE8" w:rsidP="00481BE8">
      <w:pPr>
        <w:jc w:val="center"/>
        <w:rPr>
          <w:rFonts w:ascii="Arial" w:hAnsi="Arial" w:cs="Arial"/>
          <w:bCs/>
          <w:sz w:val="22"/>
          <w:szCs w:val="22"/>
        </w:rPr>
      </w:pP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  <w:t xml:space="preserve"> </w:t>
      </w:r>
      <w:r w:rsidRPr="00481BE8">
        <w:rPr>
          <w:rFonts w:ascii="Arial" w:hAnsi="Arial" w:cs="Arial"/>
          <w:bCs/>
          <w:sz w:val="22"/>
          <w:szCs w:val="22"/>
        </w:rPr>
        <w:tab/>
        <w:t xml:space="preserve">   (podpis wykonawcy lub upoważnionego </w:t>
      </w:r>
    </w:p>
    <w:p w:rsidR="00481BE8" w:rsidRPr="00481BE8" w:rsidRDefault="00481BE8" w:rsidP="00481BE8">
      <w:pPr>
        <w:jc w:val="center"/>
        <w:rPr>
          <w:rFonts w:ascii="Arial" w:hAnsi="Arial" w:cs="Arial"/>
          <w:bCs/>
          <w:sz w:val="22"/>
          <w:szCs w:val="22"/>
        </w:rPr>
      </w:pPr>
      <w:r w:rsidRPr="00481BE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przedstawiciela)</w:t>
      </w: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  <w:r w:rsidRPr="00481BE8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</w:rPr>
      </w:pPr>
    </w:p>
    <w:p w:rsidR="0094000E" w:rsidRPr="00481BE8" w:rsidRDefault="0094000E" w:rsidP="00481BE8">
      <w:pPr>
        <w:rPr>
          <w:rFonts w:ascii="Arial" w:hAnsi="Arial" w:cs="Arial"/>
          <w:sz w:val="22"/>
          <w:szCs w:val="22"/>
        </w:rPr>
      </w:pPr>
    </w:p>
    <w:sectPr w:rsidR="0094000E" w:rsidRPr="00481BE8" w:rsidSect="00654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991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34" w:rsidRDefault="00C46A34">
      <w:r>
        <w:separator/>
      </w:r>
    </w:p>
  </w:endnote>
  <w:endnote w:type="continuationSeparator" w:id="0">
    <w:p w:rsidR="00C46A34" w:rsidRDefault="00C4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Pr="00CD70D1" w:rsidRDefault="0065493A" w:rsidP="0065493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34" w:rsidRDefault="00C46A34">
      <w:r>
        <w:separator/>
      </w:r>
    </w:p>
  </w:footnote>
  <w:footnote w:type="continuationSeparator" w:id="0">
    <w:p w:rsidR="00C46A34" w:rsidRDefault="00C46A34">
      <w:r>
        <w:continuationSeparator/>
      </w:r>
    </w:p>
  </w:footnote>
  <w:footnote w:id="1">
    <w:p w:rsidR="00481BE8" w:rsidRDefault="00481BE8" w:rsidP="00481BE8">
      <w:pPr>
        <w:pStyle w:val="Tekstprzypisudolnego"/>
      </w:pPr>
      <w:r>
        <w:rPr>
          <w:rStyle w:val="Znakiprzypiswdolnych"/>
          <w:rFonts w:eastAsia="Lucida Sans Unicode"/>
        </w:rPr>
        <w:footnoteRef/>
      </w:r>
      <w:r>
        <w:t>Należy określić w czyim imieniu składana jest oferta (np. we własnym, konsorcjum czy spółki)</w:t>
      </w:r>
    </w:p>
  </w:footnote>
  <w:footnote w:id="2">
    <w:p w:rsidR="00481BE8" w:rsidRDefault="00481BE8" w:rsidP="00481BE8">
      <w:pPr>
        <w:pStyle w:val="Tekstprzypisudolnego"/>
      </w:pPr>
      <w:r>
        <w:rPr>
          <w:rStyle w:val="Znakiprzypiswdolnych"/>
          <w:rFonts w:eastAsia="Lucida Sans Unicode"/>
        </w:rPr>
        <w:footnoteRef/>
      </w:r>
      <w:r>
        <w:t>Podać pełną nazwę firmy.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Default="004107C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449.2pt;margin-top:15.5pt;width:19.95pt;height:1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65493A" w:rsidRDefault="0065493A"/>
            </w:txbxContent>
          </v:textbox>
        </v:shape>
      </w:pict>
    </w:r>
    <w:r w:rsidR="00F939E9">
      <w:rPr>
        <w:noProof/>
        <w:lang w:eastAsia="pl-PL"/>
      </w:rPr>
      <w:drawing>
        <wp:inline distT="0" distB="0" distL="0" distR="0">
          <wp:extent cx="5783580" cy="662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36ACC89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6">
    <w:nsid w:val="00000060"/>
    <w:multiLevelType w:val="singleLevel"/>
    <w:tmpl w:val="0650A9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72"/>
    <w:multiLevelType w:val="multilevel"/>
    <w:tmpl w:val="FD32FD0C"/>
    <w:name w:val="WW8Num131"/>
    <w:lvl w:ilvl="0">
      <w:start w:val="1"/>
      <w:numFmt w:val="decimal"/>
      <w:lvlText w:val="§ %1."/>
      <w:lvlJc w:val="left"/>
      <w:pPr>
        <w:tabs>
          <w:tab w:val="num" w:pos="783"/>
        </w:tabs>
        <w:ind w:left="783" w:hanging="357"/>
      </w:pPr>
      <w:rPr>
        <w:rFonts w:ascii="Garamond" w:hAnsi="Garamond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0000078"/>
    <w:multiLevelType w:val="singleLevel"/>
    <w:tmpl w:val="00000078"/>
    <w:name w:val="WW8Num1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 w:cs="Arial"/>
        <w:b w:val="0"/>
        <w:i w:val="0"/>
        <w:sz w:val="24"/>
        <w:szCs w:val="24"/>
      </w:rPr>
    </w:lvl>
  </w:abstractNum>
  <w:abstractNum w:abstractNumId="9">
    <w:nsid w:val="0D051DCC"/>
    <w:multiLevelType w:val="hybridMultilevel"/>
    <w:tmpl w:val="59C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D700F"/>
    <w:multiLevelType w:val="hybridMultilevel"/>
    <w:tmpl w:val="5588986C"/>
    <w:lvl w:ilvl="0" w:tplc="D9F673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83C25"/>
    <w:multiLevelType w:val="hybridMultilevel"/>
    <w:tmpl w:val="3B72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03D79"/>
    <w:multiLevelType w:val="hybridMultilevel"/>
    <w:tmpl w:val="4916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17E5B"/>
    <w:multiLevelType w:val="hybridMultilevel"/>
    <w:tmpl w:val="6210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C18AE"/>
    <w:multiLevelType w:val="hybridMultilevel"/>
    <w:tmpl w:val="EFF65EB0"/>
    <w:lvl w:ilvl="0" w:tplc="F2B81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12B53"/>
    <w:multiLevelType w:val="hybridMultilevel"/>
    <w:tmpl w:val="7A047B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C2587"/>
    <w:multiLevelType w:val="hybridMultilevel"/>
    <w:tmpl w:val="25DE300A"/>
    <w:lvl w:ilvl="0" w:tplc="5CCA1A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ECDD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652D"/>
    <w:multiLevelType w:val="hybridMultilevel"/>
    <w:tmpl w:val="7D5E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C42CA"/>
    <w:multiLevelType w:val="hybridMultilevel"/>
    <w:tmpl w:val="02ACE972"/>
    <w:lvl w:ilvl="0" w:tplc="0650A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BEFF9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502CA"/>
    <w:multiLevelType w:val="hybridMultilevel"/>
    <w:tmpl w:val="5582B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E3170"/>
    <w:multiLevelType w:val="hybridMultilevel"/>
    <w:tmpl w:val="F1B4432C"/>
    <w:lvl w:ilvl="0" w:tplc="A9768E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571"/>
    <w:multiLevelType w:val="hybridMultilevel"/>
    <w:tmpl w:val="8B4A0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45740"/>
    <w:multiLevelType w:val="hybridMultilevel"/>
    <w:tmpl w:val="E56C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623D7"/>
    <w:multiLevelType w:val="multilevel"/>
    <w:tmpl w:val="91B2E3D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40F41A4A"/>
    <w:multiLevelType w:val="hybridMultilevel"/>
    <w:tmpl w:val="D4041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0E8A"/>
    <w:multiLevelType w:val="hybridMultilevel"/>
    <w:tmpl w:val="ECB0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13D4C"/>
    <w:multiLevelType w:val="multilevel"/>
    <w:tmpl w:val="25BE6014"/>
    <w:name w:val="WW8Num5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8">
    <w:nsid w:val="5CCA6A1D"/>
    <w:multiLevelType w:val="hybridMultilevel"/>
    <w:tmpl w:val="40684D00"/>
    <w:lvl w:ilvl="0" w:tplc="9BDEF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D99"/>
    <w:multiLevelType w:val="hybridMultilevel"/>
    <w:tmpl w:val="416AEB50"/>
    <w:lvl w:ilvl="0" w:tplc="63BEFF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350819"/>
    <w:multiLevelType w:val="hybridMultilevel"/>
    <w:tmpl w:val="9564A128"/>
    <w:lvl w:ilvl="0" w:tplc="D9ECDD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E68E1"/>
    <w:multiLevelType w:val="hybridMultilevel"/>
    <w:tmpl w:val="A85A0662"/>
    <w:lvl w:ilvl="0" w:tplc="674098D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56617"/>
    <w:multiLevelType w:val="hybridMultilevel"/>
    <w:tmpl w:val="8B361D84"/>
    <w:name w:val="WW8Num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81733"/>
    <w:multiLevelType w:val="multilevel"/>
    <w:tmpl w:val="087252C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6CC87FF0"/>
    <w:multiLevelType w:val="hybridMultilevel"/>
    <w:tmpl w:val="E994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4096B"/>
    <w:multiLevelType w:val="hybridMultilevel"/>
    <w:tmpl w:val="A8122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E6729"/>
    <w:multiLevelType w:val="hybridMultilevel"/>
    <w:tmpl w:val="CA2A4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3062C"/>
    <w:multiLevelType w:val="hybridMultilevel"/>
    <w:tmpl w:val="830610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4E654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 w:tplc="7F74E654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BF5C18"/>
    <w:multiLevelType w:val="hybridMultilevel"/>
    <w:tmpl w:val="807A3B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D144BF"/>
    <w:multiLevelType w:val="hybridMultilevel"/>
    <w:tmpl w:val="3CD05ADA"/>
    <w:lvl w:ilvl="0" w:tplc="C6EA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96ECD"/>
    <w:multiLevelType w:val="hybridMultilevel"/>
    <w:tmpl w:val="0074B0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F15F34"/>
    <w:multiLevelType w:val="multilevel"/>
    <w:tmpl w:val="33604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780365E8"/>
    <w:multiLevelType w:val="hybridMultilevel"/>
    <w:tmpl w:val="A050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90CEE"/>
    <w:multiLevelType w:val="hybridMultilevel"/>
    <w:tmpl w:val="529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10095"/>
    <w:multiLevelType w:val="hybridMultilevel"/>
    <w:tmpl w:val="B344C2D8"/>
    <w:lvl w:ilvl="0" w:tplc="F4B099EE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EB53964"/>
    <w:multiLevelType w:val="hybridMultilevel"/>
    <w:tmpl w:val="6B4CBFAC"/>
    <w:lvl w:ilvl="0" w:tplc="C706E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9001B"/>
    <w:multiLevelType w:val="hybridMultilevel"/>
    <w:tmpl w:val="86B4342A"/>
    <w:name w:val="WW8Num5322"/>
    <w:lvl w:ilvl="0" w:tplc="4536AB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1"/>
  </w:num>
  <w:num w:numId="5">
    <w:abstractNumId w:val="23"/>
  </w:num>
  <w:num w:numId="6">
    <w:abstractNumId w:val="37"/>
  </w:num>
  <w:num w:numId="7">
    <w:abstractNumId w:val="45"/>
  </w:num>
  <w:num w:numId="8">
    <w:abstractNumId w:val="3"/>
  </w:num>
  <w:num w:numId="9">
    <w:abstractNumId w:val="44"/>
  </w:num>
  <w:num w:numId="10">
    <w:abstractNumId w:val="2"/>
  </w:num>
  <w:num w:numId="11">
    <w:abstractNumId w:val="9"/>
  </w:num>
  <w:num w:numId="12">
    <w:abstractNumId w:val="12"/>
  </w:num>
  <w:num w:numId="13">
    <w:abstractNumId w:val="24"/>
  </w:num>
  <w:num w:numId="14">
    <w:abstractNumId w:val="33"/>
  </w:num>
  <w:num w:numId="15">
    <w:abstractNumId w:val="39"/>
  </w:num>
  <w:num w:numId="16">
    <w:abstractNumId w:val="31"/>
  </w:num>
  <w:num w:numId="17">
    <w:abstractNumId w:val="35"/>
  </w:num>
  <w:num w:numId="18">
    <w:abstractNumId w:val="13"/>
  </w:num>
  <w:num w:numId="19">
    <w:abstractNumId w:val="10"/>
  </w:num>
  <w:num w:numId="20">
    <w:abstractNumId w:val="36"/>
  </w:num>
  <w:num w:numId="21">
    <w:abstractNumId w:val="38"/>
  </w:num>
  <w:num w:numId="22">
    <w:abstractNumId w:val="16"/>
  </w:num>
  <w:num w:numId="23">
    <w:abstractNumId w:val="20"/>
  </w:num>
  <w:num w:numId="24">
    <w:abstractNumId w:val="28"/>
  </w:num>
  <w:num w:numId="25">
    <w:abstractNumId w:val="11"/>
  </w:num>
  <w:num w:numId="26">
    <w:abstractNumId w:val="21"/>
  </w:num>
  <w:num w:numId="27">
    <w:abstractNumId w:val="34"/>
  </w:num>
  <w:num w:numId="28">
    <w:abstractNumId w:val="25"/>
  </w:num>
  <w:num w:numId="29">
    <w:abstractNumId w:val="22"/>
  </w:num>
  <w:num w:numId="30">
    <w:abstractNumId w:val="27"/>
  </w:num>
  <w:num w:numId="31">
    <w:abstractNumId w:val="32"/>
  </w:num>
  <w:num w:numId="32">
    <w:abstractNumId w:val="6"/>
  </w:num>
  <w:num w:numId="33">
    <w:abstractNumId w:val="7"/>
  </w:num>
  <w:num w:numId="34">
    <w:abstractNumId w:val="0"/>
  </w:num>
  <w:num w:numId="35">
    <w:abstractNumId w:val="8"/>
  </w:num>
  <w:num w:numId="36">
    <w:abstractNumId w:val="46"/>
  </w:num>
  <w:num w:numId="37">
    <w:abstractNumId w:val="40"/>
  </w:num>
  <w:num w:numId="38">
    <w:abstractNumId w:val="14"/>
  </w:num>
  <w:num w:numId="39">
    <w:abstractNumId w:val="15"/>
  </w:num>
  <w:num w:numId="40">
    <w:abstractNumId w:val="17"/>
  </w:num>
  <w:num w:numId="41">
    <w:abstractNumId w:val="43"/>
  </w:num>
  <w:num w:numId="42">
    <w:abstractNumId w:val="30"/>
  </w:num>
  <w:num w:numId="43">
    <w:abstractNumId w:val="29"/>
  </w:num>
  <w:num w:numId="44">
    <w:abstractNumId w:val="4"/>
  </w:num>
  <w:num w:numId="45">
    <w:abstractNumId w:val="19"/>
  </w:num>
  <w:num w:numId="46">
    <w:abstractNumId w:val="4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914"/>
    <w:rsid w:val="000576A7"/>
    <w:rsid w:val="000A1BD8"/>
    <w:rsid w:val="000A4FEE"/>
    <w:rsid w:val="000C46EB"/>
    <w:rsid w:val="000D5AA3"/>
    <w:rsid w:val="00116A57"/>
    <w:rsid w:val="001605A2"/>
    <w:rsid w:val="0018472F"/>
    <w:rsid w:val="001937D4"/>
    <w:rsid w:val="00194F2F"/>
    <w:rsid w:val="0029327C"/>
    <w:rsid w:val="002A7268"/>
    <w:rsid w:val="002B30C7"/>
    <w:rsid w:val="002F0C17"/>
    <w:rsid w:val="002F67FF"/>
    <w:rsid w:val="0037069C"/>
    <w:rsid w:val="004107CB"/>
    <w:rsid w:val="00473233"/>
    <w:rsid w:val="00481BE8"/>
    <w:rsid w:val="00571E09"/>
    <w:rsid w:val="005744B7"/>
    <w:rsid w:val="005B0070"/>
    <w:rsid w:val="005F686F"/>
    <w:rsid w:val="006276F9"/>
    <w:rsid w:val="0065493A"/>
    <w:rsid w:val="0069203C"/>
    <w:rsid w:val="007050A4"/>
    <w:rsid w:val="00705FF7"/>
    <w:rsid w:val="007F67E3"/>
    <w:rsid w:val="00810B60"/>
    <w:rsid w:val="00850265"/>
    <w:rsid w:val="0086136C"/>
    <w:rsid w:val="0094000E"/>
    <w:rsid w:val="00955F70"/>
    <w:rsid w:val="00980073"/>
    <w:rsid w:val="009E08D6"/>
    <w:rsid w:val="00A863C0"/>
    <w:rsid w:val="00B13FA1"/>
    <w:rsid w:val="00BB597A"/>
    <w:rsid w:val="00BC0914"/>
    <w:rsid w:val="00BD2D94"/>
    <w:rsid w:val="00C13A60"/>
    <w:rsid w:val="00C46A34"/>
    <w:rsid w:val="00C70545"/>
    <w:rsid w:val="00CB2F97"/>
    <w:rsid w:val="00D93D67"/>
    <w:rsid w:val="00DC1CC4"/>
    <w:rsid w:val="00DC7C9D"/>
    <w:rsid w:val="00E127BF"/>
    <w:rsid w:val="00E812A6"/>
    <w:rsid w:val="00E815B0"/>
    <w:rsid w:val="00F042C3"/>
    <w:rsid w:val="00F05E44"/>
    <w:rsid w:val="00F0740C"/>
    <w:rsid w:val="00F44CB1"/>
    <w:rsid w:val="00F510C2"/>
    <w:rsid w:val="00F73CCF"/>
    <w:rsid w:val="00F9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14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9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09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B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91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0914"/>
    <w:rPr>
      <w:rFonts w:ascii="Cambria" w:eastAsia="Times New Roman" w:hAnsi="Cambria" w:cs="Times New Roman"/>
      <w:b/>
      <w:bCs/>
      <w:color w:val="4F81BD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C0914"/>
    <w:rPr>
      <w:b/>
      <w:bCs/>
    </w:rPr>
  </w:style>
  <w:style w:type="paragraph" w:styleId="Tekstpodstawowy">
    <w:name w:val="Body Text"/>
    <w:basedOn w:val="Normalny"/>
    <w:link w:val="TekstpodstawowyZnak"/>
    <w:rsid w:val="00BC0914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bCs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091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C0914"/>
    <w:pPr>
      <w:widowControl/>
      <w:suppressAutoHyphens w:val="0"/>
      <w:spacing w:after="120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9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914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BC0914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BC09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0914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C0914"/>
    <w:pPr>
      <w:widowControl/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1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C0914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0914"/>
    <w:rPr>
      <w:rFonts w:ascii="Consolas" w:eastAsia="Calibri" w:hAnsi="Consolas" w:cs="Times New Roman"/>
      <w:sz w:val="21"/>
      <w:szCs w:val="21"/>
    </w:rPr>
  </w:style>
  <w:style w:type="character" w:customStyle="1" w:styleId="akapitustep">
    <w:name w:val="akapitustep"/>
    <w:basedOn w:val="Domylnaczcionkaakapitu"/>
    <w:rsid w:val="00BC0914"/>
  </w:style>
  <w:style w:type="character" w:customStyle="1" w:styleId="artykul">
    <w:name w:val="artykul"/>
    <w:basedOn w:val="Domylnaczcionkaakapitu"/>
    <w:rsid w:val="00BC0914"/>
  </w:style>
  <w:style w:type="character" w:customStyle="1" w:styleId="akapitdomyslnynastepne">
    <w:name w:val="akapitdomyslnynastepne"/>
    <w:basedOn w:val="Domylnaczcionkaakapitu"/>
    <w:rsid w:val="00BC0914"/>
  </w:style>
  <w:style w:type="character" w:customStyle="1" w:styleId="akapitdomyslny">
    <w:name w:val="akapitdomyslny"/>
    <w:basedOn w:val="Domylnaczcionkaakapitu"/>
    <w:rsid w:val="00BC091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0914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C0914"/>
    <w:pPr>
      <w:spacing w:after="100"/>
    </w:pPr>
  </w:style>
  <w:style w:type="paragraph" w:customStyle="1" w:styleId="Tekstpodstawowy2">
    <w:name w:val="Tekst podstawowy2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character" w:customStyle="1" w:styleId="bbtext">
    <w:name w:val="bbtext"/>
    <w:basedOn w:val="Domylnaczcionkaakapitu"/>
    <w:rsid w:val="00BC0914"/>
  </w:style>
  <w:style w:type="paragraph" w:customStyle="1" w:styleId="Tekstpodstawowy32">
    <w:name w:val="Tekst podstawowy 32"/>
    <w:basedOn w:val="Normalny"/>
    <w:rsid w:val="00BC0914"/>
    <w:pPr>
      <w:widowControl/>
      <w:spacing w:after="120"/>
    </w:pPr>
    <w:rPr>
      <w:rFonts w:eastAsia="Times New Roman" w:cs="Calibri"/>
      <w:sz w:val="16"/>
      <w:szCs w:val="16"/>
    </w:rPr>
  </w:style>
  <w:style w:type="paragraph" w:customStyle="1" w:styleId="Standard">
    <w:name w:val="Standard"/>
    <w:rsid w:val="00BC0914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C0914"/>
    <w:pPr>
      <w:tabs>
        <w:tab w:val="right" w:leader="dot" w:pos="9488"/>
      </w:tabs>
      <w:spacing w:after="100"/>
    </w:pPr>
  </w:style>
  <w:style w:type="paragraph" w:customStyle="1" w:styleId="Default">
    <w:name w:val="Default"/>
    <w:uiPriority w:val="99"/>
    <w:rsid w:val="00BC0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14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4"/>
    <w:rPr>
      <w:rFonts w:ascii="Tahoma" w:eastAsia="Lucida Sans Unicode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14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BD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0A1BD8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1BD8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81BE8"/>
    <w:pPr>
      <w:widowControl/>
      <w:suppressAutoHyphens w:val="0"/>
    </w:pPr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BE8"/>
    <w:rPr>
      <w:rFonts w:ascii="Times New Roman" w:eastAsia="Times New Roman" w:hAnsi="Times New Roman"/>
    </w:rPr>
  </w:style>
  <w:style w:type="character" w:customStyle="1" w:styleId="WW-Znakiprzypiswdolnych111111">
    <w:name w:val="WW-Znaki przypisów dolnych111111"/>
    <w:rsid w:val="00481BE8"/>
    <w:rPr>
      <w:vertAlign w:val="superscript"/>
    </w:rPr>
  </w:style>
  <w:style w:type="character" w:customStyle="1" w:styleId="Znakiprzypiswdolnych">
    <w:name w:val="Znaki przypisów dolnych"/>
    <w:rsid w:val="00481B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abogdanowicz</dc:creator>
  <cp:keywords/>
  <cp:lastModifiedBy>Urząd Gminy Czernice Borowe</cp:lastModifiedBy>
  <cp:revision>4</cp:revision>
  <cp:lastPrinted>2014-04-01T09:37:00Z</cp:lastPrinted>
  <dcterms:created xsi:type="dcterms:W3CDTF">2014-02-18T08:33:00Z</dcterms:created>
  <dcterms:modified xsi:type="dcterms:W3CDTF">2014-04-01T09:37:00Z</dcterms:modified>
</cp:coreProperties>
</file>