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2" w:rsidRPr="00407EBA" w:rsidRDefault="00EA4D12" w:rsidP="00E5042D">
      <w:pPr>
        <w:spacing w:after="120"/>
        <w:ind w:left="7080" w:firstLine="15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</w:t>
      </w:r>
      <w:r w:rsidR="00B63EB5">
        <w:rPr>
          <w:rFonts w:ascii="Arial" w:hAnsi="Arial" w:cs="Arial"/>
          <w:b/>
          <w:sz w:val="22"/>
          <w:szCs w:val="22"/>
        </w:rPr>
        <w:t>ącznik</w:t>
      </w:r>
      <w:r w:rsidR="00E50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="00FF7090">
        <w:rPr>
          <w:rFonts w:ascii="Arial" w:hAnsi="Arial" w:cs="Arial"/>
          <w:b/>
          <w:sz w:val="22"/>
          <w:szCs w:val="22"/>
        </w:rPr>
        <w:t>2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7EBA">
        <w:rPr>
          <w:rFonts w:ascii="Arial" w:hAnsi="Arial" w:cs="Arial"/>
          <w:b/>
          <w:sz w:val="22"/>
          <w:szCs w:val="22"/>
        </w:rPr>
        <w:t>………………………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>Pełna nazwa i adres wykonawcy</w:t>
      </w:r>
    </w:p>
    <w:p w:rsidR="00EA4D12" w:rsidRDefault="00EA4D12" w:rsidP="00FF7090">
      <w:pPr>
        <w:spacing w:after="120"/>
        <w:rPr>
          <w:rFonts w:ascii="Arial" w:hAnsi="Arial" w:cs="Arial"/>
          <w:b/>
          <w:sz w:val="32"/>
          <w:szCs w:val="32"/>
        </w:rPr>
      </w:pPr>
    </w:p>
    <w:p w:rsidR="00CD448A" w:rsidRPr="00FF7090" w:rsidRDefault="00CD448A" w:rsidP="00CD448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CD448A" w:rsidRPr="00FF7090" w:rsidRDefault="00FF7090" w:rsidP="00FF7090">
      <w:pPr>
        <w:pStyle w:val="Akapitzlist"/>
        <w:widowControl w:val="0"/>
        <w:suppressAutoHyphens/>
        <w:spacing w:line="360" w:lineRule="auto"/>
        <w:ind w:left="426"/>
        <w:jc w:val="center"/>
        <w:rPr>
          <w:rFonts w:ascii="Arial" w:hAnsi="Arial" w:cs="Arial"/>
          <w:b/>
          <w:bCs/>
        </w:rPr>
      </w:pPr>
      <w:r w:rsidRPr="00FF7090">
        <w:rPr>
          <w:rFonts w:ascii="Arial" w:hAnsi="Arial" w:cs="Arial"/>
          <w:b/>
          <w:bCs/>
        </w:rPr>
        <w:t>WYKAZ WYKONANYCH ROBÓT</w:t>
      </w:r>
    </w:p>
    <w:p w:rsidR="00CD448A" w:rsidRPr="000A4180" w:rsidRDefault="00CD448A" w:rsidP="00CD448A">
      <w:pPr>
        <w:pStyle w:val="Akapitzlist"/>
        <w:spacing w:line="360" w:lineRule="auto"/>
        <w:ind w:left="426"/>
        <w:rPr>
          <w:rFonts w:ascii="Arial" w:hAnsi="Arial" w:cs="Arial"/>
          <w:bCs/>
        </w:rPr>
      </w:pPr>
    </w:p>
    <w:p w:rsidR="00CD448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79"/>
        <w:gridCol w:w="1928"/>
        <w:gridCol w:w="1928"/>
        <w:gridCol w:w="1928"/>
      </w:tblGrid>
      <w:tr w:rsidR="00FF7090" w:rsidTr="00FF7090">
        <w:tc>
          <w:tcPr>
            <w:tcW w:w="675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79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robót budowlanych</w:t>
            </w: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robót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z VAT)</w:t>
            </w: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 robót ( od – do)</w:t>
            </w: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wykonania robót</w:t>
            </w:r>
          </w:p>
        </w:tc>
      </w:tr>
      <w:tr w:rsidR="00FF7090" w:rsidTr="00FF7090">
        <w:tc>
          <w:tcPr>
            <w:tcW w:w="675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90" w:rsidTr="00FF7090">
        <w:tc>
          <w:tcPr>
            <w:tcW w:w="675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90" w:rsidTr="00FF7090">
        <w:tc>
          <w:tcPr>
            <w:tcW w:w="675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90" w:rsidTr="00FF7090">
        <w:tc>
          <w:tcPr>
            <w:tcW w:w="675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90" w:rsidTr="00FF7090">
        <w:tc>
          <w:tcPr>
            <w:tcW w:w="675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FF7090" w:rsidRDefault="00FF7090" w:rsidP="00CD44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48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przedkładamy dowody określające, że roboty zostały wykonane należycie oraz zgodnie z zasadami sztuki budowlanej i prawidłowo ukończone</w:t>
      </w: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7090" w:rsidRPr="000A4180" w:rsidRDefault="00FF7090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ab/>
        <w:t xml:space="preserve">…………………, dnia…………..                                       …………………………. </w:t>
      </w: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07EBA">
        <w:rPr>
          <w:rFonts w:ascii="Arial" w:hAnsi="Arial" w:cs="Arial"/>
          <w:sz w:val="16"/>
          <w:szCs w:val="16"/>
        </w:rPr>
        <w:t>(podpis wykonawcy lub</w:t>
      </w: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407EBA">
        <w:rPr>
          <w:rFonts w:ascii="Arial" w:hAnsi="Arial" w:cs="Arial"/>
          <w:sz w:val="16"/>
          <w:szCs w:val="16"/>
        </w:rPr>
        <w:tab/>
      </w:r>
      <w:r w:rsidRPr="00407E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07EBA">
        <w:rPr>
          <w:rFonts w:ascii="Arial" w:hAnsi="Arial" w:cs="Arial"/>
          <w:sz w:val="16"/>
          <w:szCs w:val="16"/>
        </w:rPr>
        <w:t>upoważnionego przedstawiciela  wykonawcy)</w:t>
      </w:r>
    </w:p>
    <w:p w:rsidR="00EA4D12" w:rsidRPr="00A83696" w:rsidRDefault="00EA4D12" w:rsidP="00EA4D1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4000E" w:rsidRPr="00BC0914" w:rsidRDefault="00EA4D12" w:rsidP="00CD448A">
      <w:pPr>
        <w:spacing w:after="120"/>
        <w:jc w:val="both"/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</w:p>
    <w:sectPr w:rsidR="0094000E" w:rsidRPr="00BC0914" w:rsidSect="008B7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D6" w:rsidRDefault="00E827D6">
      <w:r>
        <w:separator/>
      </w:r>
    </w:p>
  </w:endnote>
  <w:endnote w:type="continuationSeparator" w:id="0">
    <w:p w:rsidR="00E827D6" w:rsidRDefault="00E8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18" w:rsidRPr="00996CAC" w:rsidRDefault="008B7318" w:rsidP="008B7318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8B7318" w:rsidRPr="00996CAC" w:rsidRDefault="008B7318" w:rsidP="008B7318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8B7318" w:rsidRPr="00996CAC" w:rsidTr="008B7318">
      <w:trPr>
        <w:trHeight w:hRule="exact" w:val="425"/>
      </w:trPr>
      <w:tc>
        <w:tcPr>
          <w:tcW w:w="12209" w:type="dxa"/>
          <w:shd w:val="clear" w:color="auto" w:fill="BFBFBF"/>
        </w:tcPr>
        <w:p w:rsidR="008B7318" w:rsidRPr="00996CAC" w:rsidRDefault="008B7318" w:rsidP="008B7318">
          <w:pPr>
            <w:pStyle w:val="Stopka"/>
            <w:rPr>
              <w:sz w:val="16"/>
              <w:szCs w:val="16"/>
            </w:rPr>
          </w:pPr>
        </w:p>
      </w:tc>
    </w:tr>
    <w:tr w:rsidR="008B7318" w:rsidRPr="00CD70D1" w:rsidTr="008B7318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8B7318" w:rsidRPr="00010BC0" w:rsidRDefault="008B7318" w:rsidP="008B7318">
          <w:pPr>
            <w:pStyle w:val="Stopka"/>
            <w:rPr>
              <w:sz w:val="30"/>
            </w:rPr>
          </w:pPr>
        </w:p>
      </w:tc>
    </w:tr>
  </w:tbl>
  <w:p w:rsidR="008B7318" w:rsidRPr="00CD70D1" w:rsidRDefault="008B7318" w:rsidP="008B7318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D6" w:rsidRDefault="00E827D6">
      <w:r>
        <w:separator/>
      </w:r>
    </w:p>
  </w:footnote>
  <w:footnote w:type="continuationSeparator" w:id="0">
    <w:p w:rsidR="00E827D6" w:rsidRDefault="00E8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18" w:rsidRDefault="00FF29F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7.9pt;width:10.05pt;height:1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8B7318" w:rsidRDefault="008B7318"/>
            </w:txbxContent>
          </v:textbox>
        </v:shape>
      </w:pict>
    </w:r>
    <w:r w:rsidR="00E50E17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C21A6"/>
    <w:multiLevelType w:val="hybridMultilevel"/>
    <w:tmpl w:val="15FE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9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3"/>
  </w:num>
  <w:num w:numId="5">
    <w:abstractNumId w:val="24"/>
  </w:num>
  <w:num w:numId="6">
    <w:abstractNumId w:val="39"/>
  </w:num>
  <w:num w:numId="7">
    <w:abstractNumId w:val="47"/>
  </w:num>
  <w:num w:numId="8">
    <w:abstractNumId w:val="3"/>
  </w:num>
  <w:num w:numId="9">
    <w:abstractNumId w:val="46"/>
  </w:num>
  <w:num w:numId="10">
    <w:abstractNumId w:val="2"/>
  </w:num>
  <w:num w:numId="11">
    <w:abstractNumId w:val="9"/>
  </w:num>
  <w:num w:numId="12">
    <w:abstractNumId w:val="12"/>
  </w:num>
  <w:num w:numId="13">
    <w:abstractNumId w:val="25"/>
  </w:num>
  <w:num w:numId="14">
    <w:abstractNumId w:val="35"/>
  </w:num>
  <w:num w:numId="15">
    <w:abstractNumId w:val="41"/>
  </w:num>
  <w:num w:numId="16">
    <w:abstractNumId w:val="33"/>
  </w:num>
  <w:num w:numId="17">
    <w:abstractNumId w:val="37"/>
  </w:num>
  <w:num w:numId="18">
    <w:abstractNumId w:val="13"/>
  </w:num>
  <w:num w:numId="19">
    <w:abstractNumId w:val="10"/>
  </w:num>
  <w:num w:numId="20">
    <w:abstractNumId w:val="38"/>
  </w:num>
  <w:num w:numId="21">
    <w:abstractNumId w:val="40"/>
  </w:num>
  <w:num w:numId="22">
    <w:abstractNumId w:val="16"/>
  </w:num>
  <w:num w:numId="23">
    <w:abstractNumId w:val="20"/>
  </w:num>
  <w:num w:numId="24">
    <w:abstractNumId w:val="30"/>
  </w:num>
  <w:num w:numId="25">
    <w:abstractNumId w:val="11"/>
  </w:num>
  <w:num w:numId="26">
    <w:abstractNumId w:val="22"/>
  </w:num>
  <w:num w:numId="27">
    <w:abstractNumId w:val="36"/>
  </w:num>
  <w:num w:numId="28">
    <w:abstractNumId w:val="26"/>
  </w:num>
  <w:num w:numId="29">
    <w:abstractNumId w:val="23"/>
  </w:num>
  <w:num w:numId="30">
    <w:abstractNumId w:val="28"/>
  </w:num>
  <w:num w:numId="31">
    <w:abstractNumId w:val="34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8"/>
  </w:num>
  <w:num w:numId="37">
    <w:abstractNumId w:val="42"/>
  </w:num>
  <w:num w:numId="38">
    <w:abstractNumId w:val="14"/>
  </w:num>
  <w:num w:numId="39">
    <w:abstractNumId w:val="15"/>
  </w:num>
  <w:num w:numId="40">
    <w:abstractNumId w:val="17"/>
  </w:num>
  <w:num w:numId="41">
    <w:abstractNumId w:val="45"/>
  </w:num>
  <w:num w:numId="42">
    <w:abstractNumId w:val="32"/>
  </w:num>
  <w:num w:numId="43">
    <w:abstractNumId w:val="31"/>
  </w:num>
  <w:num w:numId="44">
    <w:abstractNumId w:val="4"/>
  </w:num>
  <w:num w:numId="45">
    <w:abstractNumId w:val="19"/>
  </w:num>
  <w:num w:numId="46">
    <w:abstractNumId w:val="44"/>
  </w:num>
  <w:num w:numId="47">
    <w:abstractNumId w:val="27"/>
  </w:num>
  <w:num w:numId="48">
    <w:abstractNumId w:val="2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18472F"/>
    <w:rsid w:val="001937D4"/>
    <w:rsid w:val="00255FA6"/>
    <w:rsid w:val="0029327C"/>
    <w:rsid w:val="00334BEC"/>
    <w:rsid w:val="003D03F2"/>
    <w:rsid w:val="0042369A"/>
    <w:rsid w:val="00442CBB"/>
    <w:rsid w:val="00473233"/>
    <w:rsid w:val="004C3581"/>
    <w:rsid w:val="005744B7"/>
    <w:rsid w:val="005B0070"/>
    <w:rsid w:val="0069203C"/>
    <w:rsid w:val="006937FE"/>
    <w:rsid w:val="006D726D"/>
    <w:rsid w:val="007050A4"/>
    <w:rsid w:val="00705FF7"/>
    <w:rsid w:val="007E2B8B"/>
    <w:rsid w:val="0086136C"/>
    <w:rsid w:val="00874F46"/>
    <w:rsid w:val="008B7318"/>
    <w:rsid w:val="008D3CDC"/>
    <w:rsid w:val="0094000E"/>
    <w:rsid w:val="00955F70"/>
    <w:rsid w:val="00980073"/>
    <w:rsid w:val="009E08D6"/>
    <w:rsid w:val="00A80BB9"/>
    <w:rsid w:val="00B42FC6"/>
    <w:rsid w:val="00B63EB5"/>
    <w:rsid w:val="00B82A02"/>
    <w:rsid w:val="00BB5096"/>
    <w:rsid w:val="00BC0914"/>
    <w:rsid w:val="00BD2D94"/>
    <w:rsid w:val="00C70545"/>
    <w:rsid w:val="00CD448A"/>
    <w:rsid w:val="00D65A8A"/>
    <w:rsid w:val="00DF7CA2"/>
    <w:rsid w:val="00E01785"/>
    <w:rsid w:val="00E04576"/>
    <w:rsid w:val="00E5042D"/>
    <w:rsid w:val="00E50E17"/>
    <w:rsid w:val="00E55220"/>
    <w:rsid w:val="00E827D6"/>
    <w:rsid w:val="00EA4D12"/>
    <w:rsid w:val="00F44CB1"/>
    <w:rsid w:val="00F510C2"/>
    <w:rsid w:val="00FA43B7"/>
    <w:rsid w:val="00FF29FA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50E17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E17"/>
    <w:rPr>
      <w:rFonts w:ascii="Times New Roman" w:eastAsia="Times New Roman" w:hAnsi="Times New Roman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E50E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E50E17"/>
    <w:rPr>
      <w:rFonts w:ascii="Times New Roman" w:eastAsia="Lucida Sans Unicode" w:hAnsi="Times New Roman"/>
      <w:sz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E50E1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50E17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50E1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FF7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EB4A-0918-4041-AA41-7C4AC864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2</cp:revision>
  <cp:lastPrinted>2012-12-13T06:54:00Z</cp:lastPrinted>
  <dcterms:created xsi:type="dcterms:W3CDTF">2014-06-03T07:21:00Z</dcterms:created>
  <dcterms:modified xsi:type="dcterms:W3CDTF">2014-06-03T07:21:00Z</dcterms:modified>
</cp:coreProperties>
</file>