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2" w:rsidRPr="00407EBA" w:rsidRDefault="00EA4D12" w:rsidP="00E5042D">
      <w:pPr>
        <w:spacing w:after="120"/>
        <w:ind w:left="7080" w:firstLine="15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</w:t>
      </w:r>
      <w:r w:rsidR="00B63EB5">
        <w:rPr>
          <w:rFonts w:ascii="Arial" w:hAnsi="Arial" w:cs="Arial"/>
          <w:b/>
          <w:sz w:val="22"/>
          <w:szCs w:val="22"/>
        </w:rPr>
        <w:t>ącznik</w:t>
      </w:r>
      <w:r w:rsidR="00E50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nr 2 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07EBA">
        <w:rPr>
          <w:rFonts w:ascii="Arial" w:hAnsi="Arial" w:cs="Arial"/>
          <w:b/>
          <w:sz w:val="22"/>
          <w:szCs w:val="22"/>
        </w:rPr>
        <w:t>………………………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>Pełna nazwa i adres wykonawcy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A4D12" w:rsidRDefault="00EA4D12" w:rsidP="00EA4D1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EA4D12" w:rsidRDefault="00EA4D12" w:rsidP="00EA4D1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EA4D12" w:rsidRDefault="00EA4D12" w:rsidP="00EA4D1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07EBA">
        <w:rPr>
          <w:rFonts w:ascii="Arial" w:hAnsi="Arial" w:cs="Arial"/>
          <w:b/>
          <w:sz w:val="32"/>
          <w:szCs w:val="32"/>
        </w:rPr>
        <w:t>O Ś W I A D C Z E N I E</w:t>
      </w:r>
    </w:p>
    <w:p w:rsidR="00EA4D12" w:rsidRPr="00407EBA" w:rsidRDefault="00EA4D12" w:rsidP="00EA4D1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2369A" w:rsidRDefault="00EA4D12" w:rsidP="004236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2A02">
        <w:rPr>
          <w:rFonts w:ascii="Arial" w:hAnsi="Arial" w:cs="Arial"/>
          <w:szCs w:val="24"/>
        </w:rPr>
        <w:t xml:space="preserve">Przystępując do udziału w postępowaniu o udzielenie zamówienia publicznego </w:t>
      </w:r>
      <w:r w:rsidRPr="00B82A02">
        <w:rPr>
          <w:rFonts w:ascii="Arial" w:hAnsi="Arial" w:cs="Arial"/>
          <w:szCs w:val="24"/>
        </w:rPr>
        <w:br/>
      </w:r>
      <w:r w:rsidR="00D65A8A" w:rsidRPr="00FA43B7">
        <w:rPr>
          <w:rFonts w:ascii="Arial" w:hAnsi="Arial" w:cs="Arial"/>
          <w:szCs w:val="24"/>
        </w:rPr>
        <w:t>na</w:t>
      </w:r>
      <w:r w:rsidR="0042369A">
        <w:rPr>
          <w:rFonts w:ascii="Arial" w:hAnsi="Arial" w:cs="Arial"/>
          <w:b/>
          <w:szCs w:val="24"/>
        </w:rPr>
        <w:t xml:space="preserve"> </w:t>
      </w:r>
      <w:r w:rsidR="009D7080">
        <w:rPr>
          <w:rFonts w:ascii="Arial" w:hAnsi="Arial" w:cs="Arial"/>
          <w:b/>
          <w:szCs w:val="24"/>
        </w:rPr>
        <w:t xml:space="preserve">Zakup i </w:t>
      </w:r>
      <w:r w:rsidR="009D7080">
        <w:rPr>
          <w:rFonts w:ascii="Arial" w:hAnsi="Arial" w:cs="Arial"/>
          <w:b/>
          <w:sz w:val="22"/>
          <w:szCs w:val="22"/>
        </w:rPr>
        <w:t>d</w:t>
      </w:r>
      <w:r w:rsidR="0042369A">
        <w:rPr>
          <w:rFonts w:ascii="Arial" w:hAnsi="Arial" w:cs="Arial"/>
          <w:b/>
          <w:sz w:val="22"/>
          <w:szCs w:val="22"/>
        </w:rPr>
        <w:t>ostawa mebli, sprzętu multimedialnego, zabawek, pomocy dydaktycznych i plastycznych oraz innych elementów wyposażenia pomieszczeń dla oddziałów przedszkolnych na terenie gminy Czernice Borowe w ramach projektu pn.: „Doposażenie oddziałów przedszkolnych w Gminie Czernice Borowe”</w:t>
      </w:r>
    </w:p>
    <w:p w:rsidR="00EA4D12" w:rsidRPr="00B82A02" w:rsidRDefault="00EA4D12" w:rsidP="00B82A02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B82A02">
        <w:rPr>
          <w:rFonts w:ascii="Arial" w:hAnsi="Arial" w:cs="Arial"/>
          <w:szCs w:val="24"/>
        </w:rPr>
        <w:t xml:space="preserve">oświadczam, że brak jest podstaw do wykluczenia mnie, na podstawie art. 24 ust. 1 </w:t>
      </w:r>
      <w:r w:rsidR="00442CBB">
        <w:rPr>
          <w:rFonts w:ascii="Arial" w:hAnsi="Arial" w:cs="Arial"/>
          <w:szCs w:val="24"/>
        </w:rPr>
        <w:t>i</w:t>
      </w:r>
      <w:r w:rsidR="009D7080">
        <w:rPr>
          <w:rFonts w:ascii="Arial" w:hAnsi="Arial" w:cs="Arial"/>
          <w:szCs w:val="24"/>
        </w:rPr>
        <w:t xml:space="preserve"> </w:t>
      </w:r>
      <w:r w:rsidR="00442CBB">
        <w:rPr>
          <w:rFonts w:ascii="Arial" w:hAnsi="Arial" w:cs="Arial"/>
          <w:szCs w:val="24"/>
        </w:rPr>
        <w:t xml:space="preserve">2 </w:t>
      </w:r>
      <w:r w:rsidRPr="00B82A02">
        <w:rPr>
          <w:rFonts w:ascii="Arial" w:hAnsi="Arial" w:cs="Arial"/>
          <w:szCs w:val="24"/>
        </w:rPr>
        <w:t>ustawy z dnia 29 stycznia 2004 r. Prawo zamówie</w:t>
      </w:r>
      <w:r w:rsidR="00334BEC">
        <w:rPr>
          <w:rFonts w:ascii="Arial" w:hAnsi="Arial" w:cs="Arial"/>
          <w:szCs w:val="24"/>
        </w:rPr>
        <w:t>ń publicznych (tj. Dz. U. z 2013</w:t>
      </w:r>
      <w:r w:rsidRPr="00B82A02">
        <w:rPr>
          <w:rFonts w:ascii="Arial" w:hAnsi="Arial" w:cs="Arial"/>
          <w:szCs w:val="24"/>
        </w:rPr>
        <w:t xml:space="preserve">r. poz. </w:t>
      </w:r>
      <w:r w:rsidR="00334BEC">
        <w:rPr>
          <w:rFonts w:ascii="Arial" w:hAnsi="Arial" w:cs="Arial"/>
          <w:szCs w:val="24"/>
        </w:rPr>
        <w:t>poz. 907 ze zm.)</w:t>
      </w:r>
      <w:r w:rsidRPr="00B82A02">
        <w:rPr>
          <w:rFonts w:ascii="Arial" w:hAnsi="Arial" w:cs="Arial"/>
          <w:szCs w:val="24"/>
        </w:rPr>
        <w:t xml:space="preserve"> z powyższego postępowania o udzielenie zamówienia publicznego. </w:t>
      </w:r>
    </w:p>
    <w:p w:rsidR="00EA4D12" w:rsidRPr="00A83696" w:rsidRDefault="00EA4D12" w:rsidP="00EA4D1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ab/>
        <w:t xml:space="preserve">…………………, dnia…………..                                       …………………………. 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407EBA">
        <w:rPr>
          <w:rFonts w:ascii="Arial" w:hAnsi="Arial" w:cs="Arial"/>
          <w:sz w:val="22"/>
          <w:szCs w:val="22"/>
        </w:rPr>
        <w:t xml:space="preserve">             </w:t>
      </w:r>
      <w:r w:rsidRPr="00407EBA">
        <w:rPr>
          <w:rFonts w:ascii="Arial" w:hAnsi="Arial" w:cs="Arial"/>
          <w:sz w:val="16"/>
          <w:szCs w:val="16"/>
        </w:rPr>
        <w:tab/>
      </w:r>
      <w:r w:rsidR="003D03F2">
        <w:rPr>
          <w:rFonts w:ascii="Arial" w:hAnsi="Arial" w:cs="Arial"/>
          <w:sz w:val="16"/>
          <w:szCs w:val="16"/>
        </w:rPr>
        <w:t xml:space="preserve">              </w:t>
      </w:r>
      <w:r w:rsidRPr="00407EBA">
        <w:rPr>
          <w:rFonts w:ascii="Arial" w:hAnsi="Arial" w:cs="Arial"/>
          <w:sz w:val="16"/>
          <w:szCs w:val="16"/>
        </w:rPr>
        <w:t>(podpis wykonawcy lub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407EBA">
        <w:rPr>
          <w:rFonts w:ascii="Arial" w:hAnsi="Arial" w:cs="Arial"/>
          <w:sz w:val="16"/>
          <w:szCs w:val="16"/>
        </w:rPr>
        <w:tab/>
      </w:r>
      <w:r w:rsidRPr="00407EBA">
        <w:rPr>
          <w:rFonts w:ascii="Arial" w:hAnsi="Arial" w:cs="Arial"/>
          <w:sz w:val="16"/>
          <w:szCs w:val="16"/>
        </w:rPr>
        <w:tab/>
      </w:r>
      <w:r w:rsidR="003D03F2">
        <w:rPr>
          <w:rFonts w:ascii="Arial" w:hAnsi="Arial" w:cs="Arial"/>
          <w:sz w:val="16"/>
          <w:szCs w:val="16"/>
        </w:rPr>
        <w:t xml:space="preserve">            </w:t>
      </w:r>
      <w:r w:rsidRPr="00407EBA">
        <w:rPr>
          <w:rFonts w:ascii="Arial" w:hAnsi="Arial" w:cs="Arial"/>
          <w:sz w:val="16"/>
          <w:szCs w:val="16"/>
        </w:rPr>
        <w:t>upoważnionego przedstawiciela  wykonawcy)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94000E" w:rsidRPr="00BC0914" w:rsidRDefault="0094000E" w:rsidP="00BC0914"/>
    <w:sectPr w:rsidR="0094000E" w:rsidRPr="00BC0914" w:rsidSect="008B7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C3" w:rsidRDefault="00645BC3">
      <w:r>
        <w:separator/>
      </w:r>
    </w:p>
  </w:endnote>
  <w:endnote w:type="continuationSeparator" w:id="0">
    <w:p w:rsidR="00645BC3" w:rsidRDefault="0064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18" w:rsidRPr="00996CAC" w:rsidRDefault="008B7318" w:rsidP="008B7318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8B7318" w:rsidRPr="00996CAC" w:rsidRDefault="008B7318" w:rsidP="008B7318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8B7318" w:rsidRPr="00996CAC" w:rsidTr="008B7318">
      <w:trPr>
        <w:trHeight w:hRule="exact" w:val="425"/>
      </w:trPr>
      <w:tc>
        <w:tcPr>
          <w:tcW w:w="12209" w:type="dxa"/>
          <w:shd w:val="clear" w:color="auto" w:fill="BFBFBF"/>
        </w:tcPr>
        <w:p w:rsidR="008B7318" w:rsidRPr="00996CAC" w:rsidRDefault="008B7318" w:rsidP="008B7318">
          <w:pPr>
            <w:pStyle w:val="Stopka"/>
            <w:rPr>
              <w:sz w:val="16"/>
              <w:szCs w:val="16"/>
            </w:rPr>
          </w:pPr>
        </w:p>
      </w:tc>
    </w:tr>
    <w:tr w:rsidR="008B7318" w:rsidRPr="00CD70D1" w:rsidTr="008B7318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8B7318" w:rsidRPr="00010BC0" w:rsidRDefault="008B7318" w:rsidP="008B7318">
          <w:pPr>
            <w:pStyle w:val="Stopka"/>
            <w:rPr>
              <w:sz w:val="30"/>
            </w:rPr>
          </w:pPr>
        </w:p>
      </w:tc>
    </w:tr>
  </w:tbl>
  <w:p w:rsidR="008B7318" w:rsidRPr="00CD70D1" w:rsidRDefault="008B7318" w:rsidP="008B7318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C3" w:rsidRDefault="00645BC3">
      <w:r>
        <w:separator/>
      </w:r>
    </w:p>
  </w:footnote>
  <w:footnote w:type="continuationSeparator" w:id="0">
    <w:p w:rsidR="00645BC3" w:rsidRDefault="0064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18" w:rsidRDefault="00A80BB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7.9pt;width:10.05pt;height:1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8B7318" w:rsidRDefault="008B7318"/>
            </w:txbxContent>
          </v:textbox>
        </v:shape>
      </w:pict>
    </w:r>
    <w:r w:rsidR="009D7080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18472F"/>
    <w:rsid w:val="001937D4"/>
    <w:rsid w:val="00255FA6"/>
    <w:rsid w:val="0029327C"/>
    <w:rsid w:val="00334BEC"/>
    <w:rsid w:val="003D03F2"/>
    <w:rsid w:val="0042369A"/>
    <w:rsid w:val="00442CBB"/>
    <w:rsid w:val="00473233"/>
    <w:rsid w:val="004C3581"/>
    <w:rsid w:val="005744B7"/>
    <w:rsid w:val="005B0070"/>
    <w:rsid w:val="00645BC3"/>
    <w:rsid w:val="0069203C"/>
    <w:rsid w:val="006937FE"/>
    <w:rsid w:val="006D726D"/>
    <w:rsid w:val="007050A4"/>
    <w:rsid w:val="00705FF7"/>
    <w:rsid w:val="007E2B8B"/>
    <w:rsid w:val="0086136C"/>
    <w:rsid w:val="008B7318"/>
    <w:rsid w:val="0094000E"/>
    <w:rsid w:val="00955F70"/>
    <w:rsid w:val="00980073"/>
    <w:rsid w:val="009D7080"/>
    <w:rsid w:val="009E08D6"/>
    <w:rsid w:val="00A80BB9"/>
    <w:rsid w:val="00B42FC6"/>
    <w:rsid w:val="00B63EB5"/>
    <w:rsid w:val="00B82A02"/>
    <w:rsid w:val="00BB5096"/>
    <w:rsid w:val="00BC0914"/>
    <w:rsid w:val="00BD2D94"/>
    <w:rsid w:val="00C70545"/>
    <w:rsid w:val="00D65A8A"/>
    <w:rsid w:val="00DF7CA2"/>
    <w:rsid w:val="00E01785"/>
    <w:rsid w:val="00E04576"/>
    <w:rsid w:val="00E5042D"/>
    <w:rsid w:val="00E55220"/>
    <w:rsid w:val="00EA4D12"/>
    <w:rsid w:val="00F44CB1"/>
    <w:rsid w:val="00F510C2"/>
    <w:rsid w:val="00FA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2</cp:revision>
  <cp:lastPrinted>2012-12-13T06:54:00Z</cp:lastPrinted>
  <dcterms:created xsi:type="dcterms:W3CDTF">2014-04-01T08:11:00Z</dcterms:created>
  <dcterms:modified xsi:type="dcterms:W3CDTF">2014-04-01T08:11:00Z</dcterms:modified>
</cp:coreProperties>
</file>