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2" w:rsidRPr="00407EBA" w:rsidRDefault="00EA4D12" w:rsidP="00E5042D">
      <w:pPr>
        <w:spacing w:after="120"/>
        <w:ind w:left="7080" w:firstLine="15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</w:t>
      </w:r>
      <w:r w:rsidR="00B63EB5">
        <w:rPr>
          <w:rFonts w:ascii="Arial" w:hAnsi="Arial" w:cs="Arial"/>
          <w:b/>
          <w:sz w:val="22"/>
          <w:szCs w:val="22"/>
        </w:rPr>
        <w:t>ącznik</w:t>
      </w:r>
      <w:r w:rsidR="00E50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nr </w:t>
      </w:r>
      <w:r w:rsidR="00CD448A">
        <w:rPr>
          <w:rFonts w:ascii="Arial" w:hAnsi="Arial" w:cs="Arial"/>
          <w:b/>
          <w:sz w:val="22"/>
          <w:szCs w:val="22"/>
        </w:rPr>
        <w:t>3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EA4D12" w:rsidRPr="00407EBA" w:rsidRDefault="00EA4D12" w:rsidP="00EA4D1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A4D12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EA4D12" w:rsidRDefault="00EA4D12" w:rsidP="00EA4D1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CD448A" w:rsidRDefault="00CD448A" w:rsidP="00CD448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CD448A" w:rsidRDefault="00CD448A" w:rsidP="00CD448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07EBA">
        <w:rPr>
          <w:rFonts w:ascii="Arial" w:hAnsi="Arial" w:cs="Arial"/>
          <w:b/>
          <w:sz w:val="32"/>
          <w:szCs w:val="32"/>
        </w:rPr>
        <w:t>O Ś W I A D C Z E N I E</w:t>
      </w:r>
    </w:p>
    <w:p w:rsidR="00CD448A" w:rsidRPr="00407EBA" w:rsidRDefault="00CD448A" w:rsidP="00CD448A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A915F7" w:rsidRDefault="00CD448A" w:rsidP="00CD448A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……………………………………… (nazwa wykonawcy) i będąc należycie upoważnionym do jego reprezentowania w postępowaniu mającym na celu Wyłonienie Wykonawcy do realizacji zadania pn.: Organizacja placu zabaw w ramach projektu pn.: „Doposażenie oddziałów przedszkolnych w Gminie Czernice Borowe”</w:t>
      </w:r>
      <w:r w:rsidRPr="00FB08F3">
        <w:rPr>
          <w:rFonts w:ascii="Arial" w:hAnsi="Arial" w:cs="Arial"/>
          <w:b/>
          <w:sz w:val="22"/>
          <w:szCs w:val="22"/>
        </w:rPr>
        <w:t xml:space="preserve"> </w:t>
      </w:r>
      <w:r w:rsidRPr="000A4180">
        <w:rPr>
          <w:rFonts w:ascii="Arial" w:hAnsi="Arial" w:cs="Arial"/>
          <w:sz w:val="22"/>
          <w:szCs w:val="22"/>
        </w:rPr>
        <w:t>oświadczam, że osoby, które będą uczestniczyć w wykonywaniu przedmiotoweg</w:t>
      </w:r>
      <w:r>
        <w:rPr>
          <w:rFonts w:ascii="Arial" w:hAnsi="Arial" w:cs="Arial"/>
          <w:sz w:val="22"/>
          <w:szCs w:val="22"/>
        </w:rPr>
        <w:t xml:space="preserve">o zamówienia posiadają wymagane </w:t>
      </w:r>
      <w:r w:rsidRPr="000A4180">
        <w:rPr>
          <w:rFonts w:ascii="Arial" w:hAnsi="Arial" w:cs="Arial"/>
          <w:sz w:val="22"/>
          <w:szCs w:val="22"/>
        </w:rPr>
        <w:t>uprawnienia, i tak:</w:t>
      </w:r>
    </w:p>
    <w:p w:rsidR="00CD448A" w:rsidRPr="00550182" w:rsidRDefault="00CD448A" w:rsidP="00CD448A">
      <w:pPr>
        <w:pStyle w:val="Akapitzlist"/>
        <w:widowControl w:val="0"/>
        <w:numPr>
          <w:ilvl w:val="0"/>
          <w:numId w:val="49"/>
        </w:numPr>
        <w:suppressAutoHyphens/>
        <w:spacing w:line="360" w:lineRule="auto"/>
        <w:ind w:left="426"/>
        <w:rPr>
          <w:rFonts w:ascii="Arial" w:hAnsi="Arial" w:cs="Arial"/>
          <w:bCs/>
        </w:rPr>
      </w:pPr>
      <w:r w:rsidRPr="00550182">
        <w:rPr>
          <w:rFonts w:ascii="Arial" w:hAnsi="Arial" w:cs="Arial"/>
          <w:bCs/>
        </w:rPr>
        <w:t xml:space="preserve">……………………………………….. (imię i nazwisko) posiada uprawnienia </w:t>
      </w:r>
      <w:r w:rsidRPr="00550182">
        <w:rPr>
          <w:rFonts w:ascii="Arial" w:hAnsi="Arial" w:cs="Arial"/>
          <w:bCs/>
        </w:rPr>
        <w:br/>
        <w:t xml:space="preserve">nr …………….. wydane w dniu …………………………… przez ………………………………………………………………..… </w:t>
      </w:r>
    </w:p>
    <w:p w:rsidR="00CD448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0A4180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ab/>
        <w:t xml:space="preserve">…………………, dnia…………..                                       …………………………. </w:t>
      </w: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07EBA">
        <w:rPr>
          <w:rFonts w:ascii="Arial" w:hAnsi="Arial" w:cs="Arial"/>
          <w:sz w:val="16"/>
          <w:szCs w:val="16"/>
        </w:rPr>
        <w:t>(podpis wykonawcy lub</w:t>
      </w:r>
    </w:p>
    <w:p w:rsidR="00CD448A" w:rsidRPr="00407EBA" w:rsidRDefault="00CD448A" w:rsidP="00CD448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407EBA">
        <w:rPr>
          <w:rFonts w:ascii="Arial" w:hAnsi="Arial" w:cs="Arial"/>
          <w:sz w:val="16"/>
          <w:szCs w:val="16"/>
        </w:rPr>
        <w:tab/>
      </w:r>
      <w:r w:rsidRPr="00407EB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07EBA">
        <w:rPr>
          <w:rFonts w:ascii="Arial" w:hAnsi="Arial" w:cs="Arial"/>
          <w:sz w:val="16"/>
          <w:szCs w:val="16"/>
        </w:rPr>
        <w:t>upoważnionego przedstawiciela  wykonawcy)</w:t>
      </w:r>
    </w:p>
    <w:p w:rsidR="00EA4D12" w:rsidRPr="00A83696" w:rsidRDefault="00EA4D12" w:rsidP="00EA4D1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4000E" w:rsidRPr="00BC0914" w:rsidRDefault="00EA4D12" w:rsidP="00CD448A">
      <w:pPr>
        <w:spacing w:after="120"/>
        <w:jc w:val="both"/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</w:p>
    <w:sectPr w:rsidR="0094000E" w:rsidRPr="00BC0914" w:rsidSect="008B7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FE" w:rsidRDefault="00395EFE">
      <w:r>
        <w:separator/>
      </w:r>
    </w:p>
  </w:endnote>
  <w:endnote w:type="continuationSeparator" w:id="0">
    <w:p w:rsidR="00395EFE" w:rsidRDefault="0039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Pr="00996CAC" w:rsidRDefault="008B7318" w:rsidP="008B7318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8B7318" w:rsidRPr="00996CAC" w:rsidRDefault="008B7318" w:rsidP="008B7318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8B7318" w:rsidRPr="00996CAC" w:rsidRDefault="008B7318" w:rsidP="008B7318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8B7318" w:rsidRPr="00996CAC" w:rsidTr="008B7318">
      <w:trPr>
        <w:trHeight w:hRule="exact" w:val="425"/>
      </w:trPr>
      <w:tc>
        <w:tcPr>
          <w:tcW w:w="12209" w:type="dxa"/>
          <w:shd w:val="clear" w:color="auto" w:fill="BFBFBF"/>
        </w:tcPr>
        <w:p w:rsidR="008B7318" w:rsidRPr="00996CAC" w:rsidRDefault="008B7318" w:rsidP="008B7318">
          <w:pPr>
            <w:pStyle w:val="Stopka"/>
            <w:rPr>
              <w:sz w:val="16"/>
              <w:szCs w:val="16"/>
            </w:rPr>
          </w:pPr>
        </w:p>
      </w:tc>
    </w:tr>
    <w:tr w:rsidR="008B7318" w:rsidRPr="00CD70D1" w:rsidTr="008B7318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8B7318" w:rsidRPr="00010BC0" w:rsidRDefault="008B7318" w:rsidP="008B7318">
          <w:pPr>
            <w:pStyle w:val="Stopka"/>
            <w:rPr>
              <w:sz w:val="30"/>
            </w:rPr>
          </w:pPr>
        </w:p>
      </w:tc>
    </w:tr>
  </w:tbl>
  <w:p w:rsidR="008B7318" w:rsidRPr="00CD70D1" w:rsidRDefault="008B7318" w:rsidP="008B7318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FE" w:rsidRDefault="00395EFE">
      <w:r>
        <w:separator/>
      </w:r>
    </w:p>
  </w:footnote>
  <w:footnote w:type="continuationSeparator" w:id="0">
    <w:p w:rsidR="00395EFE" w:rsidRDefault="0039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18" w:rsidRDefault="00C0546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7.9pt;width:10.05pt;height:1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8B7318" w:rsidRDefault="008B7318"/>
            </w:txbxContent>
          </v:textbox>
        </v:shape>
      </w:pict>
    </w:r>
    <w:r w:rsidR="00E50E17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FE" w:rsidRDefault="006937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C21A6"/>
    <w:multiLevelType w:val="hybridMultilevel"/>
    <w:tmpl w:val="15FE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9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3"/>
  </w:num>
  <w:num w:numId="5">
    <w:abstractNumId w:val="24"/>
  </w:num>
  <w:num w:numId="6">
    <w:abstractNumId w:val="39"/>
  </w:num>
  <w:num w:numId="7">
    <w:abstractNumId w:val="47"/>
  </w:num>
  <w:num w:numId="8">
    <w:abstractNumId w:val="3"/>
  </w:num>
  <w:num w:numId="9">
    <w:abstractNumId w:val="46"/>
  </w:num>
  <w:num w:numId="10">
    <w:abstractNumId w:val="2"/>
  </w:num>
  <w:num w:numId="11">
    <w:abstractNumId w:val="9"/>
  </w:num>
  <w:num w:numId="12">
    <w:abstractNumId w:val="12"/>
  </w:num>
  <w:num w:numId="13">
    <w:abstractNumId w:val="25"/>
  </w:num>
  <w:num w:numId="14">
    <w:abstractNumId w:val="35"/>
  </w:num>
  <w:num w:numId="15">
    <w:abstractNumId w:val="41"/>
  </w:num>
  <w:num w:numId="16">
    <w:abstractNumId w:val="33"/>
  </w:num>
  <w:num w:numId="17">
    <w:abstractNumId w:val="37"/>
  </w:num>
  <w:num w:numId="18">
    <w:abstractNumId w:val="13"/>
  </w:num>
  <w:num w:numId="19">
    <w:abstractNumId w:val="10"/>
  </w:num>
  <w:num w:numId="20">
    <w:abstractNumId w:val="38"/>
  </w:num>
  <w:num w:numId="21">
    <w:abstractNumId w:val="40"/>
  </w:num>
  <w:num w:numId="22">
    <w:abstractNumId w:val="16"/>
  </w:num>
  <w:num w:numId="23">
    <w:abstractNumId w:val="20"/>
  </w:num>
  <w:num w:numId="24">
    <w:abstractNumId w:val="30"/>
  </w:num>
  <w:num w:numId="25">
    <w:abstractNumId w:val="11"/>
  </w:num>
  <w:num w:numId="26">
    <w:abstractNumId w:val="22"/>
  </w:num>
  <w:num w:numId="27">
    <w:abstractNumId w:val="36"/>
  </w:num>
  <w:num w:numId="28">
    <w:abstractNumId w:val="26"/>
  </w:num>
  <w:num w:numId="29">
    <w:abstractNumId w:val="23"/>
  </w:num>
  <w:num w:numId="30">
    <w:abstractNumId w:val="28"/>
  </w:num>
  <w:num w:numId="31">
    <w:abstractNumId w:val="34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8"/>
  </w:num>
  <w:num w:numId="37">
    <w:abstractNumId w:val="42"/>
  </w:num>
  <w:num w:numId="38">
    <w:abstractNumId w:val="14"/>
  </w:num>
  <w:num w:numId="39">
    <w:abstractNumId w:val="15"/>
  </w:num>
  <w:num w:numId="40">
    <w:abstractNumId w:val="17"/>
  </w:num>
  <w:num w:numId="41">
    <w:abstractNumId w:val="45"/>
  </w:num>
  <w:num w:numId="42">
    <w:abstractNumId w:val="32"/>
  </w:num>
  <w:num w:numId="43">
    <w:abstractNumId w:val="31"/>
  </w:num>
  <w:num w:numId="44">
    <w:abstractNumId w:val="4"/>
  </w:num>
  <w:num w:numId="45">
    <w:abstractNumId w:val="19"/>
  </w:num>
  <w:num w:numId="46">
    <w:abstractNumId w:val="44"/>
  </w:num>
  <w:num w:numId="47">
    <w:abstractNumId w:val="27"/>
  </w:num>
  <w:num w:numId="48">
    <w:abstractNumId w:val="29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8472F"/>
    <w:rsid w:val="001937D4"/>
    <w:rsid w:val="00255FA6"/>
    <w:rsid w:val="0029327C"/>
    <w:rsid w:val="002E5E50"/>
    <w:rsid w:val="00334BEC"/>
    <w:rsid w:val="00395EFE"/>
    <w:rsid w:val="003D03F2"/>
    <w:rsid w:val="0042369A"/>
    <w:rsid w:val="00442CBB"/>
    <w:rsid w:val="00473233"/>
    <w:rsid w:val="004C3581"/>
    <w:rsid w:val="00550182"/>
    <w:rsid w:val="005744B7"/>
    <w:rsid w:val="005B0070"/>
    <w:rsid w:val="0069203C"/>
    <w:rsid w:val="006937FE"/>
    <w:rsid w:val="006D726D"/>
    <w:rsid w:val="007050A4"/>
    <w:rsid w:val="00705FF7"/>
    <w:rsid w:val="007E2B8B"/>
    <w:rsid w:val="0086136C"/>
    <w:rsid w:val="00874F46"/>
    <w:rsid w:val="008B7318"/>
    <w:rsid w:val="0094000E"/>
    <w:rsid w:val="00955F70"/>
    <w:rsid w:val="00980073"/>
    <w:rsid w:val="009E08D6"/>
    <w:rsid w:val="00A80BB9"/>
    <w:rsid w:val="00B42FC6"/>
    <w:rsid w:val="00B46789"/>
    <w:rsid w:val="00B63EB5"/>
    <w:rsid w:val="00B82A02"/>
    <w:rsid w:val="00BB5096"/>
    <w:rsid w:val="00BC0914"/>
    <w:rsid w:val="00BD2D94"/>
    <w:rsid w:val="00C05460"/>
    <w:rsid w:val="00C70545"/>
    <w:rsid w:val="00CD448A"/>
    <w:rsid w:val="00D65A8A"/>
    <w:rsid w:val="00DF7CA2"/>
    <w:rsid w:val="00E01785"/>
    <w:rsid w:val="00E04576"/>
    <w:rsid w:val="00E5042D"/>
    <w:rsid w:val="00E50E17"/>
    <w:rsid w:val="00E55220"/>
    <w:rsid w:val="00EA4D12"/>
    <w:rsid w:val="00F44CB1"/>
    <w:rsid w:val="00F510C2"/>
    <w:rsid w:val="00FA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E50E17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E17"/>
    <w:rPr>
      <w:rFonts w:ascii="Times New Roman" w:eastAsia="Times New Roman" w:hAnsi="Times New Roman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E50E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0"/>
    <w:uiPriority w:val="99"/>
    <w:semiHidden/>
    <w:rsid w:val="00E50E17"/>
    <w:rPr>
      <w:rFonts w:ascii="Times New Roman" w:eastAsia="Lucida Sans Unicode" w:hAnsi="Times New Roman"/>
      <w:sz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E50E1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50E17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50E17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59601-5B65-45E2-8022-A0A6475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3</cp:revision>
  <cp:lastPrinted>2012-12-13T06:54:00Z</cp:lastPrinted>
  <dcterms:created xsi:type="dcterms:W3CDTF">2014-06-03T07:16:00Z</dcterms:created>
  <dcterms:modified xsi:type="dcterms:W3CDTF">2014-06-03T10:12:00Z</dcterms:modified>
</cp:coreProperties>
</file>