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8" w:rsidRPr="00481BE8" w:rsidRDefault="006276F9" w:rsidP="006276F9">
      <w:pPr>
        <w:ind w:left="5118" w:firstLine="125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DC1CC4">
        <w:rPr>
          <w:rFonts w:ascii="Arial" w:hAnsi="Arial" w:cs="Arial"/>
          <w:sz w:val="22"/>
          <w:szCs w:val="22"/>
        </w:rPr>
        <w:t>ącznik</w:t>
      </w:r>
      <w:r w:rsidR="00F76545">
        <w:rPr>
          <w:rFonts w:ascii="Arial" w:hAnsi="Arial" w:cs="Arial"/>
          <w:sz w:val="22"/>
          <w:szCs w:val="22"/>
        </w:rPr>
        <w:t xml:space="preserve"> Nr 4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  <w:r w:rsidRPr="00481BE8">
        <w:rPr>
          <w:rFonts w:ascii="Arial" w:hAnsi="Arial" w:cs="Arial"/>
          <w:b/>
          <w:sz w:val="22"/>
          <w:szCs w:val="22"/>
        </w:rPr>
        <w:t>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pełna nazwa i adres Wykonawcy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nr telefonu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..............................................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nr fax.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r w:rsidRPr="007A78A7">
        <w:rPr>
          <w:rFonts w:ascii="Arial" w:hAnsi="Arial" w:cs="Arial"/>
          <w:sz w:val="22"/>
          <w:szCs w:val="22"/>
          <w:lang w:val="en-US"/>
        </w:rPr>
        <w:t>……………………………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7A78A7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7A78A7">
        <w:rPr>
          <w:rFonts w:ascii="Arial" w:hAnsi="Arial" w:cs="Arial"/>
          <w:sz w:val="22"/>
          <w:szCs w:val="22"/>
          <w:lang w:val="en-US"/>
        </w:rPr>
        <w:t xml:space="preserve"> e-mail</w:t>
      </w:r>
    </w:p>
    <w:p w:rsidR="00481BE8" w:rsidRPr="007A78A7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  <w:lang w:val="en-US"/>
        </w:rPr>
      </w:pPr>
    </w:p>
    <w:p w:rsidR="00481BE8" w:rsidRPr="007A78A7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  <w:lang w:val="en-US"/>
        </w:rPr>
      </w:pPr>
      <w:r w:rsidRPr="007A78A7">
        <w:rPr>
          <w:rFonts w:ascii="Arial" w:hAnsi="Arial" w:cs="Arial"/>
          <w:b/>
          <w:bCs w:val="0"/>
          <w:sz w:val="22"/>
          <w:szCs w:val="22"/>
          <w:lang w:val="en-US"/>
        </w:rPr>
        <w:t>OFERTA</w:t>
      </w:r>
    </w:p>
    <w:p w:rsidR="00481BE8" w:rsidRPr="007A78A7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  <w:lang w:val="en-US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</w:t>
      </w:r>
      <w:r w:rsidRPr="00481BE8">
        <w:rPr>
          <w:rFonts w:ascii="Arial" w:hAnsi="Arial" w:cs="Arial"/>
          <w:sz w:val="22"/>
          <w:szCs w:val="22"/>
        </w:rPr>
        <w:t xml:space="preserve">podpisany </w:t>
      </w:r>
      <w:r>
        <w:rPr>
          <w:rFonts w:ascii="Arial" w:hAnsi="Arial" w:cs="Arial"/>
          <w:sz w:val="22"/>
          <w:szCs w:val="22"/>
        </w:rPr>
        <w:t>………..</w:t>
      </w:r>
      <w:r w:rsidRPr="00481BE8">
        <w:rPr>
          <w:rFonts w:ascii="Arial" w:hAnsi="Arial" w:cs="Arial"/>
          <w:sz w:val="22"/>
          <w:szCs w:val="22"/>
        </w:rPr>
        <w:t>….......................................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działając w </w:t>
      </w:r>
      <w:r w:rsidRPr="00481BE8">
        <w:rPr>
          <w:rFonts w:ascii="Arial" w:hAnsi="Arial" w:cs="Arial"/>
          <w:sz w:val="22"/>
          <w:szCs w:val="22"/>
        </w:rPr>
        <w:t>imieniu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Pr="00481BE8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Pr="00481BE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 siedzibą ............................................ zarejestrowaną w .....................................</w:t>
      </w:r>
      <w:r>
        <w:rPr>
          <w:rFonts w:ascii="Arial" w:hAnsi="Arial" w:cs="Arial"/>
          <w:sz w:val="22"/>
          <w:szCs w:val="22"/>
        </w:rPr>
        <w:t>................... pod numerem</w:t>
      </w:r>
      <w:r w:rsidRPr="00481BE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  <w:t>NIP</w:t>
      </w:r>
      <w:r w:rsidRPr="00481BE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 xml:space="preserve">... </w:t>
      </w:r>
      <w:r w:rsidRPr="00481BE8">
        <w:rPr>
          <w:rFonts w:ascii="Arial" w:hAnsi="Arial" w:cs="Arial"/>
          <w:sz w:val="22"/>
          <w:szCs w:val="22"/>
        </w:rPr>
        <w:br/>
        <w:t>REGON 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481BE8">
        <w:rPr>
          <w:rFonts w:ascii="Arial" w:hAnsi="Arial" w:cs="Arial"/>
          <w:sz w:val="22"/>
          <w:szCs w:val="22"/>
        </w:rPr>
        <w:t xml:space="preserve">...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81BE8">
        <w:rPr>
          <w:rFonts w:ascii="Arial" w:hAnsi="Arial" w:cs="Arial"/>
          <w:sz w:val="22"/>
          <w:szCs w:val="22"/>
        </w:rPr>
        <w:t>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F73753" w:rsidRDefault="00481BE8" w:rsidP="00F7375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481BE8">
        <w:rPr>
          <w:rFonts w:ascii="Arial" w:hAnsi="Arial" w:cs="Arial"/>
          <w:sz w:val="22"/>
          <w:szCs w:val="22"/>
        </w:rPr>
        <w:t xml:space="preserve">w odpowiedzi na </w:t>
      </w:r>
      <w:r w:rsidR="00F76545">
        <w:rPr>
          <w:rFonts w:ascii="Arial" w:hAnsi="Arial" w:cs="Arial"/>
          <w:sz w:val="22"/>
          <w:szCs w:val="22"/>
        </w:rPr>
        <w:t xml:space="preserve">zapytanie ofertowe z dnia </w:t>
      </w:r>
      <w:r w:rsidR="007A78A7">
        <w:rPr>
          <w:rFonts w:ascii="Arial" w:hAnsi="Arial" w:cs="Arial"/>
          <w:sz w:val="22"/>
          <w:szCs w:val="22"/>
        </w:rPr>
        <w:t>18</w:t>
      </w:r>
      <w:r w:rsidR="00F76545">
        <w:rPr>
          <w:rFonts w:ascii="Arial" w:hAnsi="Arial" w:cs="Arial"/>
          <w:sz w:val="22"/>
          <w:szCs w:val="22"/>
        </w:rPr>
        <w:t>.06.2014r.</w:t>
      </w:r>
      <w:r w:rsidRPr="00481BE8">
        <w:rPr>
          <w:rFonts w:ascii="Arial" w:hAnsi="Arial" w:cs="Arial"/>
          <w:sz w:val="22"/>
          <w:szCs w:val="22"/>
        </w:rPr>
        <w:t xml:space="preserve">  na </w:t>
      </w:r>
      <w:r w:rsidR="00F76545">
        <w:rPr>
          <w:rFonts w:ascii="Arial" w:hAnsi="Arial" w:cs="Arial"/>
          <w:b/>
          <w:sz w:val="22"/>
          <w:szCs w:val="22"/>
        </w:rPr>
        <w:t>Organizację placu zabaw</w:t>
      </w:r>
      <w:r w:rsidR="00F73753">
        <w:rPr>
          <w:rFonts w:ascii="Arial" w:hAnsi="Arial" w:cs="Arial"/>
          <w:b/>
          <w:sz w:val="22"/>
          <w:szCs w:val="22"/>
        </w:rPr>
        <w:t xml:space="preserve"> w ramach projektu pn.: „Doposażenie oddziałów przedszkolnych w Gminie Czernice Borowe”</w:t>
      </w:r>
      <w:r w:rsidR="00F73753">
        <w:rPr>
          <w:rFonts w:ascii="Arial" w:hAnsi="Arial" w:cs="Arial"/>
          <w:b/>
          <w:szCs w:val="24"/>
        </w:rPr>
        <w:t>,</w:t>
      </w: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Oferuję </w:t>
      </w:r>
      <w:r w:rsidR="00F76545">
        <w:rPr>
          <w:rFonts w:ascii="Arial" w:hAnsi="Arial" w:cs="Arial"/>
          <w:sz w:val="22"/>
          <w:szCs w:val="22"/>
        </w:rPr>
        <w:t>realizację zamówienia zgodnie z warunkami określonymi w zapytaniu of</w:t>
      </w:r>
      <w:r w:rsidR="00E306A9">
        <w:rPr>
          <w:rFonts w:ascii="Arial" w:hAnsi="Arial" w:cs="Arial"/>
          <w:sz w:val="22"/>
          <w:szCs w:val="22"/>
        </w:rPr>
        <w:t>e</w:t>
      </w:r>
      <w:r w:rsidR="00F76545">
        <w:rPr>
          <w:rFonts w:ascii="Arial" w:hAnsi="Arial" w:cs="Arial"/>
          <w:sz w:val="22"/>
          <w:szCs w:val="22"/>
        </w:rPr>
        <w:t>rtowym oraz programie funkcjonalno –</w:t>
      </w:r>
      <w:r w:rsidR="00E306A9">
        <w:rPr>
          <w:rFonts w:ascii="Arial" w:hAnsi="Arial" w:cs="Arial"/>
          <w:sz w:val="22"/>
          <w:szCs w:val="22"/>
        </w:rPr>
        <w:t xml:space="preserve"> uż</w:t>
      </w:r>
      <w:r w:rsidR="00F76545">
        <w:rPr>
          <w:rFonts w:ascii="Arial" w:hAnsi="Arial" w:cs="Arial"/>
          <w:sz w:val="22"/>
          <w:szCs w:val="22"/>
        </w:rPr>
        <w:t xml:space="preserve">ytkowym </w:t>
      </w:r>
      <w:r w:rsidRPr="00481BE8">
        <w:rPr>
          <w:rFonts w:ascii="Arial" w:hAnsi="Arial" w:cs="Arial"/>
          <w:sz w:val="22"/>
          <w:szCs w:val="22"/>
        </w:rPr>
        <w:t>za :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cenę brutto .................................zł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</w:t>
      </w:r>
      <w:r w:rsidR="00E815B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………zł</w:t>
      </w:r>
      <w:proofErr w:type="spellEnd"/>
      <w:r>
        <w:rPr>
          <w:rFonts w:ascii="Arial" w:hAnsi="Arial" w:cs="Arial"/>
          <w:sz w:val="22"/>
          <w:szCs w:val="22"/>
        </w:rPr>
        <w:t>. brutto)</w:t>
      </w: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tym ...... % </w:t>
      </w:r>
      <w:r w:rsidR="00E815B0">
        <w:rPr>
          <w:rFonts w:ascii="Arial" w:hAnsi="Arial" w:cs="Arial"/>
          <w:sz w:val="22"/>
          <w:szCs w:val="22"/>
        </w:rPr>
        <w:t xml:space="preserve">VAT </w:t>
      </w:r>
      <w:proofErr w:type="spellStart"/>
      <w:r w:rsidR="00E815B0">
        <w:rPr>
          <w:rFonts w:ascii="Arial" w:hAnsi="Arial" w:cs="Arial"/>
          <w:sz w:val="22"/>
          <w:szCs w:val="22"/>
        </w:rPr>
        <w:t>tj………………zł</w:t>
      </w:r>
      <w:proofErr w:type="spellEnd"/>
      <w:r w:rsidR="00E815B0">
        <w:rPr>
          <w:rFonts w:ascii="Arial" w:hAnsi="Arial" w:cs="Arial"/>
          <w:sz w:val="22"/>
          <w:szCs w:val="22"/>
        </w:rPr>
        <w:t xml:space="preserve">. ( </w:t>
      </w:r>
      <w:proofErr w:type="spellStart"/>
      <w:r w:rsidR="00E815B0">
        <w:rPr>
          <w:rFonts w:ascii="Arial" w:hAnsi="Arial" w:cs="Arial"/>
          <w:sz w:val="22"/>
          <w:szCs w:val="22"/>
        </w:rPr>
        <w:t>słownie…………………………………………….…………..zł</w:t>
      </w:r>
      <w:proofErr w:type="spellEnd"/>
      <w:r w:rsidR="00E815B0">
        <w:rPr>
          <w:rFonts w:ascii="Arial" w:hAnsi="Arial" w:cs="Arial"/>
          <w:sz w:val="22"/>
          <w:szCs w:val="22"/>
        </w:rPr>
        <w:t>.)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proofErr w:type="spellStart"/>
      <w:r>
        <w:rPr>
          <w:rFonts w:ascii="Arial" w:hAnsi="Arial" w:cs="Arial"/>
          <w:sz w:val="22"/>
          <w:szCs w:val="22"/>
        </w:rPr>
        <w:t>netto…………………………zł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słownie……………………………………….…………zł</w:t>
      </w:r>
      <w:proofErr w:type="spellEnd"/>
      <w:r>
        <w:rPr>
          <w:rFonts w:ascii="Arial" w:hAnsi="Arial" w:cs="Arial"/>
          <w:sz w:val="22"/>
          <w:szCs w:val="22"/>
        </w:rPr>
        <w:t>. netto)</w:t>
      </w:r>
      <w:r w:rsidR="00481BE8"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Podana w ofercie cena nie będzie podlegała zmianie i waloryzacji. Podana cena zawiera wszystkie koszty </w:t>
      </w:r>
      <w:r w:rsidR="00E815B0">
        <w:rPr>
          <w:rFonts w:ascii="Arial" w:hAnsi="Arial" w:cs="Arial"/>
          <w:iCs/>
          <w:sz w:val="22"/>
          <w:szCs w:val="22"/>
        </w:rPr>
        <w:t>niezbędne</w:t>
      </w:r>
      <w:r w:rsidRPr="00481BE8">
        <w:rPr>
          <w:rFonts w:ascii="Arial" w:hAnsi="Arial" w:cs="Arial"/>
          <w:iCs/>
          <w:sz w:val="22"/>
          <w:szCs w:val="22"/>
        </w:rPr>
        <w:t xml:space="preserve"> do prawidłowego zrealizowania zamówienia w/g opisu podanego w </w:t>
      </w:r>
      <w:r w:rsidR="00F76545">
        <w:rPr>
          <w:rFonts w:ascii="Arial" w:hAnsi="Arial" w:cs="Arial"/>
          <w:iCs/>
          <w:sz w:val="22"/>
          <w:szCs w:val="22"/>
        </w:rPr>
        <w:t>zapytaniu ofertowym oraz programie funkcjonalno - użytkowym</w:t>
      </w:r>
      <w:r w:rsidRPr="00481BE8">
        <w:rPr>
          <w:rFonts w:ascii="Arial" w:hAnsi="Arial" w:cs="Arial"/>
          <w:iCs/>
          <w:sz w:val="22"/>
          <w:szCs w:val="22"/>
        </w:rPr>
        <w:t>.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481BE8">
        <w:rPr>
          <w:rFonts w:ascii="Arial" w:hAnsi="Arial" w:cs="Arial"/>
          <w:sz w:val="22"/>
          <w:szCs w:val="22"/>
        </w:rPr>
        <w:t xml:space="preserve">w terminie: od dnia podpisania umowy do </w:t>
      </w:r>
      <w:r w:rsidR="00F05E44">
        <w:rPr>
          <w:rFonts w:ascii="Arial" w:hAnsi="Arial" w:cs="Arial"/>
          <w:sz w:val="22"/>
          <w:szCs w:val="22"/>
        </w:rPr>
        <w:t>dnia………………….</w:t>
      </w:r>
      <w:r w:rsidR="00F76545">
        <w:rPr>
          <w:rFonts w:ascii="Arial" w:hAnsi="Arial" w:cs="Arial"/>
          <w:sz w:val="22"/>
          <w:szCs w:val="22"/>
        </w:rPr>
        <w:t>, w tym złożenie kompletnej dokumentacji projektowej wraz ze zgłoszeniem robót budowlanych do dnia…………………………………………………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lastRenderedPageBreak/>
        <w:t xml:space="preserve">Oświadczam, że zapoznałem się z </w:t>
      </w:r>
      <w:r w:rsidR="00F76545">
        <w:rPr>
          <w:rFonts w:ascii="Arial" w:hAnsi="Arial" w:cs="Arial"/>
          <w:sz w:val="22"/>
          <w:szCs w:val="22"/>
        </w:rPr>
        <w:t>zapytaniem ofertowym</w:t>
      </w:r>
      <w:r w:rsidRPr="00481BE8">
        <w:rPr>
          <w:rFonts w:ascii="Arial" w:hAnsi="Arial" w:cs="Arial"/>
          <w:sz w:val="22"/>
          <w:szCs w:val="22"/>
        </w:rPr>
        <w:t xml:space="preserve">, w tym z </w:t>
      </w:r>
      <w:r w:rsidR="00F76545">
        <w:rPr>
          <w:rFonts w:ascii="Arial" w:hAnsi="Arial" w:cs="Arial"/>
          <w:sz w:val="22"/>
          <w:szCs w:val="22"/>
        </w:rPr>
        <w:t>wzorem umowy oraz programem funkcjonalno - użytkowym</w:t>
      </w:r>
    </w:p>
    <w:p w:rsidR="00481BE8" w:rsidRPr="00481BE8" w:rsidRDefault="00481BE8" w:rsidP="00481BE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Udzielam </w:t>
      </w:r>
      <w:r w:rsidR="00F05E44">
        <w:rPr>
          <w:rFonts w:ascii="Arial" w:hAnsi="Arial" w:cs="Arial"/>
          <w:sz w:val="22"/>
          <w:szCs w:val="22"/>
        </w:rPr>
        <w:t xml:space="preserve">………. </w:t>
      </w:r>
      <w:r w:rsidRPr="00481BE8">
        <w:rPr>
          <w:rFonts w:ascii="Arial" w:hAnsi="Arial" w:cs="Arial"/>
          <w:sz w:val="22"/>
          <w:szCs w:val="22"/>
        </w:rPr>
        <w:t>miesięcznej gwarancji n</w:t>
      </w:r>
      <w:r w:rsidR="00E815B0">
        <w:rPr>
          <w:rFonts w:ascii="Arial" w:hAnsi="Arial" w:cs="Arial"/>
          <w:sz w:val="22"/>
          <w:szCs w:val="22"/>
        </w:rPr>
        <w:t>a zrealizowany przedmiot umowy.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Termin płatności za realizację zamówienia wynosi </w:t>
      </w:r>
      <w:r w:rsidR="00FE6CD4">
        <w:rPr>
          <w:rFonts w:ascii="Arial" w:hAnsi="Arial" w:cs="Arial"/>
          <w:iCs/>
          <w:sz w:val="22"/>
          <w:szCs w:val="22"/>
        </w:rPr>
        <w:t>30</w:t>
      </w:r>
      <w:r w:rsidRPr="00481BE8">
        <w:rPr>
          <w:rFonts w:ascii="Arial" w:hAnsi="Arial" w:cs="Arial"/>
          <w:iCs/>
          <w:sz w:val="22"/>
          <w:szCs w:val="22"/>
        </w:rPr>
        <w:t xml:space="preserve"> dni od daty dostarczenia prawidłowo wystawionej faktury</w:t>
      </w:r>
      <w:r w:rsidRPr="00481BE8">
        <w:rPr>
          <w:rFonts w:ascii="Arial" w:hAnsi="Arial" w:cs="Arial"/>
          <w:sz w:val="22"/>
          <w:szCs w:val="22"/>
        </w:rPr>
        <w:t>.</w:t>
      </w:r>
    </w:p>
    <w:p w:rsidR="00481BE8" w:rsidRPr="00481BE8" w:rsidRDefault="00E815B0" w:rsidP="00481BE8">
      <w:pPr>
        <w:pStyle w:val="Tekstpodstawowy"/>
        <w:tabs>
          <w:tab w:val="left" w:pos="82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</w:t>
      </w:r>
      <w:r w:rsidR="004F25C6">
        <w:rPr>
          <w:rFonts w:ascii="Arial" w:hAnsi="Arial" w:cs="Arial"/>
          <w:sz w:val="22"/>
          <w:szCs w:val="22"/>
        </w:rPr>
        <w:t>zapytania ofertowego</w:t>
      </w:r>
      <w:r w:rsidRPr="00481BE8">
        <w:rPr>
          <w:rFonts w:ascii="Arial" w:hAnsi="Arial" w:cs="Arial"/>
          <w:sz w:val="22"/>
          <w:szCs w:val="22"/>
        </w:rPr>
        <w:t xml:space="preserve"> wzorze umowy oraz w miejscu </w:t>
      </w:r>
      <w:r w:rsidRPr="00481BE8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</w:t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 xml:space="preserve">............................. dnia .................              </w:t>
      </w:r>
      <w:r w:rsidRPr="00481BE8">
        <w:rPr>
          <w:rFonts w:ascii="Arial" w:hAnsi="Arial" w:cs="Arial"/>
          <w:sz w:val="22"/>
          <w:szCs w:val="22"/>
        </w:rPr>
        <w:tab/>
        <w:t xml:space="preserve">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481BE8">
        <w:rPr>
          <w:rFonts w:ascii="Arial" w:hAnsi="Arial" w:cs="Arial"/>
          <w:bCs/>
          <w:sz w:val="22"/>
          <w:szCs w:val="22"/>
        </w:rPr>
        <w:tab/>
        <w:t xml:space="preserve">   (podpis wykonawcy lub upoważnionego 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przedstawiciela)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>*</w:t>
      </w:r>
      <w:r w:rsidRPr="00481BE8">
        <w:rPr>
          <w:rFonts w:ascii="Arial" w:hAnsi="Arial" w:cs="Arial"/>
          <w:sz w:val="22"/>
          <w:szCs w:val="22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94000E" w:rsidRPr="00481BE8" w:rsidRDefault="0094000E" w:rsidP="00481BE8">
      <w:pPr>
        <w:rPr>
          <w:rFonts w:ascii="Arial" w:hAnsi="Arial" w:cs="Arial"/>
          <w:sz w:val="22"/>
          <w:szCs w:val="22"/>
        </w:rPr>
      </w:pPr>
    </w:p>
    <w:sectPr w:rsidR="0094000E" w:rsidRPr="00481BE8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AD" w:rsidRDefault="00CB06AD">
      <w:r>
        <w:separator/>
      </w:r>
    </w:p>
  </w:endnote>
  <w:endnote w:type="continuationSeparator" w:id="0">
    <w:p w:rsidR="00CB06AD" w:rsidRDefault="00CB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AD" w:rsidRDefault="00CB06AD">
      <w:r>
        <w:separator/>
      </w:r>
    </w:p>
  </w:footnote>
  <w:footnote w:type="continuationSeparator" w:id="0">
    <w:p w:rsidR="00CB06AD" w:rsidRDefault="00CB06AD">
      <w:r>
        <w:continuationSeparator/>
      </w:r>
    </w:p>
  </w:footnote>
  <w:footnote w:id="1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Należy określić w czyim imieniu składana jest oferta (np. we własnym, konsorcjum czy spółki)</w:t>
      </w:r>
    </w:p>
  </w:footnote>
  <w:footnote w:id="2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Podać pełną nazwę firmy.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8F008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939E9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08301B"/>
    <w:rsid w:val="000A1BD8"/>
    <w:rsid w:val="000A4FEE"/>
    <w:rsid w:val="000C46EB"/>
    <w:rsid w:val="00116A57"/>
    <w:rsid w:val="001605A2"/>
    <w:rsid w:val="0018472F"/>
    <w:rsid w:val="001937D4"/>
    <w:rsid w:val="00194F2F"/>
    <w:rsid w:val="0029327C"/>
    <w:rsid w:val="002A7268"/>
    <w:rsid w:val="002B30C7"/>
    <w:rsid w:val="002F0C17"/>
    <w:rsid w:val="002F67FF"/>
    <w:rsid w:val="00473233"/>
    <w:rsid w:val="00481BE8"/>
    <w:rsid w:val="004A2F34"/>
    <w:rsid w:val="004F25C6"/>
    <w:rsid w:val="00531BCA"/>
    <w:rsid w:val="005744B7"/>
    <w:rsid w:val="005B0070"/>
    <w:rsid w:val="005F686F"/>
    <w:rsid w:val="006276F9"/>
    <w:rsid w:val="0065493A"/>
    <w:rsid w:val="0069203C"/>
    <w:rsid w:val="007050A4"/>
    <w:rsid w:val="00705FF7"/>
    <w:rsid w:val="007333B1"/>
    <w:rsid w:val="00792462"/>
    <w:rsid w:val="007A78A7"/>
    <w:rsid w:val="007F64B1"/>
    <w:rsid w:val="007F67E3"/>
    <w:rsid w:val="00810B60"/>
    <w:rsid w:val="00850265"/>
    <w:rsid w:val="0086136C"/>
    <w:rsid w:val="008F0083"/>
    <w:rsid w:val="0094000E"/>
    <w:rsid w:val="00955F70"/>
    <w:rsid w:val="00980073"/>
    <w:rsid w:val="00984484"/>
    <w:rsid w:val="009E08D6"/>
    <w:rsid w:val="00A863C0"/>
    <w:rsid w:val="00B13FA1"/>
    <w:rsid w:val="00BB597A"/>
    <w:rsid w:val="00BC0914"/>
    <w:rsid w:val="00BD2D94"/>
    <w:rsid w:val="00C13A60"/>
    <w:rsid w:val="00C214A9"/>
    <w:rsid w:val="00C70545"/>
    <w:rsid w:val="00CB06AD"/>
    <w:rsid w:val="00DC1CC4"/>
    <w:rsid w:val="00E127BF"/>
    <w:rsid w:val="00E306A9"/>
    <w:rsid w:val="00E812A6"/>
    <w:rsid w:val="00E815B0"/>
    <w:rsid w:val="00EC5E79"/>
    <w:rsid w:val="00F042C3"/>
    <w:rsid w:val="00F05E44"/>
    <w:rsid w:val="00F0740C"/>
    <w:rsid w:val="00F44CB1"/>
    <w:rsid w:val="00F510C2"/>
    <w:rsid w:val="00F73753"/>
    <w:rsid w:val="00F73CCF"/>
    <w:rsid w:val="00F76545"/>
    <w:rsid w:val="00F939E9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B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A1BD8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1BD8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81BE8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BE8"/>
    <w:rPr>
      <w:rFonts w:ascii="Times New Roman" w:eastAsia="Times New Roman" w:hAnsi="Times New Roman"/>
    </w:rPr>
  </w:style>
  <w:style w:type="character" w:customStyle="1" w:styleId="WW-Znakiprzypiswdolnych111111">
    <w:name w:val="WW-Znaki przypisów dolnych111111"/>
    <w:rsid w:val="00481BE8"/>
    <w:rPr>
      <w:vertAlign w:val="superscript"/>
    </w:rPr>
  </w:style>
  <w:style w:type="character" w:customStyle="1" w:styleId="Znakiprzypiswdolnych">
    <w:name w:val="Znaki przypisów dolnych"/>
    <w:rsid w:val="0048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5</cp:revision>
  <cp:lastPrinted>2013-10-03T07:52:00Z</cp:lastPrinted>
  <dcterms:created xsi:type="dcterms:W3CDTF">2014-06-03T07:49:00Z</dcterms:created>
  <dcterms:modified xsi:type="dcterms:W3CDTF">2014-06-18T11:38:00Z</dcterms:modified>
</cp:coreProperties>
</file>